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91" w:rsidRDefault="00C925E4" w:rsidP="00EC3183">
      <w:pPr>
        <w:jc w:val="both"/>
        <w:rPr>
          <w:sz w:val="16"/>
          <w:szCs w:val="16"/>
        </w:rPr>
      </w:pPr>
      <w:r>
        <w:rPr>
          <w:noProof/>
        </w:rPr>
        <w:drawing>
          <wp:inline distT="0" distB="0" distL="0" distR="0">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10300" cy="1101654"/>
                    </a:xfrm>
                    <a:prstGeom prst="rect">
                      <a:avLst/>
                    </a:prstGeom>
                    <a:noFill/>
                    <a:ln>
                      <a:noFill/>
                    </a:ln>
                  </pic:spPr>
                </pic:pic>
              </a:graphicData>
            </a:graphic>
          </wp:inline>
        </w:drawing>
      </w:r>
    </w:p>
    <w:p w:rsidR="00584712" w:rsidRDefault="00584712" w:rsidP="008A7673">
      <w:pPr>
        <w:widowControl w:val="0"/>
        <w:tabs>
          <w:tab w:val="left" w:pos="1733"/>
        </w:tabs>
        <w:autoSpaceDE w:val="0"/>
        <w:autoSpaceDN w:val="0"/>
        <w:ind w:right="284"/>
        <w:jc w:val="center"/>
        <w:rPr>
          <w:rFonts w:asciiTheme="minorHAnsi" w:eastAsia="Calibri" w:hAnsiTheme="minorHAnsi" w:cstheme="minorHAnsi"/>
          <w:b/>
          <w:i/>
          <w:iCs/>
          <w:sz w:val="22"/>
          <w:szCs w:val="22"/>
          <w:lang w:eastAsia="en-US"/>
        </w:rPr>
      </w:pPr>
    </w:p>
    <w:p w:rsidR="00584712" w:rsidRPr="00584712" w:rsidRDefault="00584712" w:rsidP="00584712">
      <w:pPr>
        <w:autoSpaceDE w:val="0"/>
        <w:autoSpaceDN w:val="0"/>
        <w:adjustRightInd w:val="0"/>
        <w:spacing w:line="312" w:lineRule="auto"/>
        <w:jc w:val="both"/>
        <w:rPr>
          <w:rFonts w:ascii="Calibri" w:hAnsi="Calibri" w:cs="Calibri"/>
          <w:b/>
          <w:color w:val="000000"/>
          <w:kern w:val="2"/>
          <w:sz w:val="22"/>
          <w:szCs w:val="22"/>
        </w:rPr>
      </w:pPr>
      <w:r w:rsidRPr="00584712">
        <w:rPr>
          <w:rFonts w:ascii="Calibri" w:hAnsi="Calibri" w:cs="Calibri"/>
          <w:b/>
          <w:color w:val="000000"/>
          <w:kern w:val="2"/>
          <w:sz w:val="22"/>
          <w:szCs w:val="22"/>
        </w:rPr>
        <w:t xml:space="preserve">Avviso Pubblico di selezione n. 1 unità di personale interno/esterno per le attività di formazione sulle nuove tecnologie di cui al progetto in essere del PNRR per gli anni scolastici 2022-2023 e 2023-2024. Articolo 1, comma 512, della legge 30 dicembre 2020, n. 178. Decreto del Ministro dell’Istruzione 11 agosto 2022, n. 222, articolo 2 – “Azioni di coinvolgimento degli animatori digitali” nell’ambito della linea di investimento 2.1 “Didattica digitale integrata e formazione alla transizione digitale per il personale scolastico” di cui alla missione 4 – Componente 1 – del PNRR. </w:t>
      </w:r>
    </w:p>
    <w:p w:rsidR="00584712" w:rsidRPr="00584712" w:rsidRDefault="00584712" w:rsidP="00584712">
      <w:pPr>
        <w:autoSpaceDE w:val="0"/>
        <w:autoSpaceDN w:val="0"/>
        <w:adjustRightInd w:val="0"/>
        <w:spacing w:line="312" w:lineRule="auto"/>
        <w:jc w:val="both"/>
        <w:rPr>
          <w:rFonts w:ascii="Calibri" w:hAnsi="Calibri" w:cs="Calibri"/>
          <w:b/>
          <w:color w:val="000000"/>
          <w:kern w:val="2"/>
          <w:sz w:val="22"/>
          <w:szCs w:val="22"/>
        </w:rPr>
      </w:pPr>
    </w:p>
    <w:p w:rsidR="00584712" w:rsidRPr="00584712" w:rsidRDefault="00584712" w:rsidP="00584712">
      <w:pPr>
        <w:spacing w:line="312" w:lineRule="auto"/>
        <w:ind w:right="-1"/>
        <w:rPr>
          <w:rFonts w:ascii="Calibri" w:hAnsi="Calibri" w:cs="Calibri"/>
          <w:b/>
          <w:sz w:val="22"/>
          <w:szCs w:val="22"/>
        </w:rPr>
      </w:pPr>
      <w:r w:rsidRPr="00584712">
        <w:rPr>
          <w:rFonts w:ascii="Calibri" w:hAnsi="Calibri" w:cs="Calibri"/>
          <w:b/>
          <w:sz w:val="22"/>
          <w:szCs w:val="22"/>
        </w:rPr>
        <w:t>IDENTIFICATIVO PROGETTO:</w:t>
      </w:r>
      <w:r w:rsidRPr="00584712">
        <w:rPr>
          <w:rFonts w:ascii="Calibri" w:eastAsia="Calibri" w:hAnsi="Calibri" w:cs="Calibri"/>
          <w:b/>
          <w:sz w:val="22"/>
          <w:szCs w:val="22"/>
          <w:lang w:eastAsia="en-US"/>
        </w:rPr>
        <w:t>M4C1I2.1-2022-941-P-8043</w:t>
      </w:r>
    </w:p>
    <w:p w:rsidR="00584712" w:rsidRPr="00584712" w:rsidRDefault="00584712" w:rsidP="00584712">
      <w:pPr>
        <w:spacing w:line="312" w:lineRule="auto"/>
        <w:ind w:right="-1"/>
        <w:rPr>
          <w:rFonts w:ascii="Calibri" w:hAnsi="Calibri" w:cs="Calibri"/>
          <w:b/>
          <w:sz w:val="22"/>
          <w:szCs w:val="22"/>
        </w:rPr>
      </w:pPr>
      <w:r w:rsidRPr="00584712">
        <w:rPr>
          <w:rFonts w:ascii="Calibri" w:hAnsi="Calibri" w:cs="Calibri"/>
          <w:b/>
          <w:bCs/>
          <w:sz w:val="22"/>
          <w:szCs w:val="22"/>
        </w:rPr>
        <w:t>CUP:</w:t>
      </w:r>
      <w:r w:rsidRPr="00584712">
        <w:rPr>
          <w:rFonts w:ascii="Calibri" w:eastAsia="Calibri" w:hAnsi="Calibri" w:cs="Calibri"/>
          <w:b/>
          <w:sz w:val="22"/>
          <w:szCs w:val="22"/>
          <w:lang w:eastAsia="en-US"/>
        </w:rPr>
        <w:t>F14D22002300006</w:t>
      </w:r>
    </w:p>
    <w:p w:rsidR="00584712" w:rsidRPr="00584712" w:rsidRDefault="00584712" w:rsidP="00584712">
      <w:pPr>
        <w:spacing w:line="312" w:lineRule="auto"/>
        <w:jc w:val="center"/>
        <w:rPr>
          <w:rFonts w:ascii="Calibri" w:eastAsia="Calibri" w:hAnsi="Calibri" w:cs="Calibri"/>
          <w:b/>
          <w:bCs/>
          <w:sz w:val="22"/>
          <w:szCs w:val="22"/>
          <w:u w:val="single"/>
          <w:lang w:eastAsia="en-US" w:bidi="it-IT"/>
        </w:rPr>
      </w:pPr>
    </w:p>
    <w:p w:rsidR="00584712" w:rsidRPr="00584712" w:rsidRDefault="00584712" w:rsidP="00584712">
      <w:pPr>
        <w:spacing w:line="312" w:lineRule="auto"/>
        <w:jc w:val="center"/>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bidi="it-IT"/>
        </w:rPr>
        <w:t>ALLEGATO C</w:t>
      </w:r>
    </w:p>
    <w:p w:rsidR="00D72E9D" w:rsidRPr="00D72E9D" w:rsidRDefault="008A7673" w:rsidP="00584712">
      <w:pPr>
        <w:spacing w:line="312" w:lineRule="auto"/>
        <w:jc w:val="center"/>
        <w:rPr>
          <w:rFonts w:asciiTheme="minorHAnsi" w:hAnsiTheme="minorHAnsi" w:cstheme="minorHAnsi"/>
          <w:b/>
          <w:color w:val="000000"/>
          <w:kern w:val="2"/>
          <w:sz w:val="22"/>
          <w:szCs w:val="22"/>
        </w:rPr>
      </w:pPr>
      <w:r w:rsidRPr="00584712">
        <w:rPr>
          <w:rFonts w:asciiTheme="minorHAnsi" w:eastAsia="Calibri" w:hAnsiTheme="minorHAnsi" w:cstheme="minorHAnsi"/>
          <w:b/>
          <w:i/>
          <w:iCs/>
          <w:sz w:val="22"/>
          <w:szCs w:val="22"/>
          <w:u w:val="single"/>
          <w:lang w:eastAsia="en-US"/>
        </w:rPr>
        <w:t xml:space="preserve">DICHIARAZIONE DI INSUSSISTENZA CAUSE OSTATIVE </w:t>
      </w:r>
      <w:r w:rsidR="00584712" w:rsidRPr="00584712">
        <w:rPr>
          <w:rFonts w:asciiTheme="minorHAnsi" w:eastAsia="Calibri" w:hAnsiTheme="minorHAnsi" w:cstheme="minorHAnsi"/>
          <w:b/>
          <w:i/>
          <w:iCs/>
          <w:sz w:val="22"/>
          <w:szCs w:val="22"/>
          <w:u w:val="single"/>
          <w:lang w:eastAsia="en-US"/>
        </w:rPr>
        <w:t xml:space="preserve">AL </w:t>
      </w:r>
      <w:r w:rsidRPr="00584712">
        <w:rPr>
          <w:rFonts w:asciiTheme="minorHAnsi" w:eastAsia="Calibri" w:hAnsiTheme="minorHAnsi" w:cstheme="minorHAnsi"/>
          <w:b/>
          <w:i/>
          <w:iCs/>
          <w:sz w:val="22"/>
          <w:szCs w:val="22"/>
          <w:u w:val="single"/>
          <w:lang w:eastAsia="en-US"/>
        </w:rPr>
        <w:t xml:space="preserve">RUOLO DI </w:t>
      </w:r>
      <w:r w:rsidR="00072DCA" w:rsidRPr="00584712">
        <w:rPr>
          <w:rFonts w:asciiTheme="minorHAnsi" w:eastAsia="Calibri" w:hAnsiTheme="minorHAnsi" w:cstheme="minorHAnsi"/>
          <w:b/>
          <w:i/>
          <w:iCs/>
          <w:sz w:val="22"/>
          <w:szCs w:val="22"/>
          <w:u w:val="single"/>
          <w:lang w:eastAsia="en-US"/>
        </w:rPr>
        <w:t xml:space="preserve">FORMATORE SULLE NUOVE TECNOLOGIE </w:t>
      </w:r>
      <w:bookmarkStart w:id="0" w:name="_Hlk158033080"/>
    </w:p>
    <w:bookmarkEnd w:id="0"/>
    <w:p w:rsidR="0020293C" w:rsidRPr="00D652CA" w:rsidRDefault="0020293C" w:rsidP="00D72E9D">
      <w:pPr>
        <w:widowControl w:val="0"/>
        <w:tabs>
          <w:tab w:val="left" w:pos="1733"/>
        </w:tabs>
        <w:autoSpaceDE w:val="0"/>
        <w:autoSpaceDN w:val="0"/>
        <w:jc w:val="both"/>
        <w:rPr>
          <w:rFonts w:asciiTheme="minorHAnsi" w:eastAsia="Calibri" w:hAnsiTheme="minorHAnsi" w:cstheme="minorHAnsi"/>
          <w:bCs/>
          <w:i/>
          <w:iCs/>
          <w:sz w:val="22"/>
          <w:szCs w:val="22"/>
          <w:lang w:eastAsia="en-US"/>
        </w:rPr>
      </w:pPr>
    </w:p>
    <w:p w:rsidR="008A7673" w:rsidRPr="00D652CA" w:rsidRDefault="008A7673" w:rsidP="008A7673">
      <w:pPr>
        <w:keepNext/>
        <w:keepLines/>
        <w:widowControl w:val="0"/>
        <w:outlineLvl w:val="5"/>
        <w:rPr>
          <w:rFonts w:asciiTheme="minorHAnsi" w:eastAsia="Arial" w:hAnsiTheme="minorHAnsi" w:cstheme="minorHAnsi"/>
          <w:bCs/>
          <w:sz w:val="22"/>
          <w:szCs w:val="22"/>
        </w:rPr>
      </w:pPr>
      <w:r w:rsidRPr="00D652CA">
        <w:rPr>
          <w:rFonts w:asciiTheme="minorHAnsi" w:eastAsia="Arial" w:hAnsiTheme="minorHAnsi" w:cstheme="minorHAnsi"/>
          <w:bCs/>
          <w:sz w:val="22"/>
          <w:szCs w:val="22"/>
        </w:rPr>
        <w:t>Il sottoscritto __________________________________</w:t>
      </w:r>
    </w:p>
    <w:p w:rsidR="008A7673" w:rsidRPr="00D652CA" w:rsidRDefault="008A7673" w:rsidP="008A7673">
      <w:pPr>
        <w:keepNext/>
        <w:keepLines/>
        <w:widowControl w:val="0"/>
        <w:outlineLvl w:val="5"/>
        <w:rPr>
          <w:rFonts w:asciiTheme="minorHAnsi" w:eastAsia="Arial" w:hAnsiTheme="minorHAnsi" w:cstheme="minorHAnsi"/>
          <w:bCs/>
          <w:sz w:val="22"/>
          <w:szCs w:val="22"/>
        </w:rPr>
      </w:pPr>
    </w:p>
    <w:p w:rsidR="008A7673" w:rsidRPr="00D652CA" w:rsidRDefault="008A7673" w:rsidP="008A7673">
      <w:pPr>
        <w:keepNext/>
        <w:keepLines/>
        <w:widowControl w:val="0"/>
        <w:outlineLvl w:val="5"/>
        <w:rPr>
          <w:rFonts w:asciiTheme="minorHAnsi" w:eastAsia="Arial" w:hAnsiTheme="minorHAnsi" w:cstheme="minorHAnsi"/>
          <w:bCs/>
          <w:sz w:val="22"/>
          <w:szCs w:val="22"/>
        </w:rPr>
      </w:pPr>
      <w:r w:rsidRPr="00D652CA">
        <w:rPr>
          <w:rFonts w:asciiTheme="minorHAnsi" w:eastAsia="Arial" w:hAnsiTheme="minorHAnsi" w:cstheme="minorHAnsi"/>
          <w:bCs/>
          <w:sz w:val="22"/>
          <w:szCs w:val="22"/>
        </w:rPr>
        <w:t xml:space="preserve"> Nato a _______________ il______________ residente a_____________ Provincia di ________</w:t>
      </w:r>
      <w:r w:rsidR="0020293C" w:rsidRPr="00D652CA">
        <w:rPr>
          <w:rFonts w:asciiTheme="minorHAnsi" w:eastAsia="Arial" w:hAnsiTheme="minorHAnsi" w:cstheme="minorHAnsi"/>
          <w:bCs/>
          <w:sz w:val="22"/>
          <w:szCs w:val="22"/>
        </w:rPr>
        <w:t>__</w:t>
      </w:r>
      <w:r w:rsidRPr="00D652CA">
        <w:rPr>
          <w:rFonts w:asciiTheme="minorHAnsi" w:eastAsia="Arial" w:hAnsiTheme="minorHAnsi" w:cstheme="minorHAnsi"/>
          <w:bCs/>
          <w:sz w:val="22"/>
          <w:szCs w:val="22"/>
        </w:rPr>
        <w:t>_</w:t>
      </w:r>
    </w:p>
    <w:p w:rsidR="008A7673" w:rsidRPr="00D652CA" w:rsidRDefault="008A7673" w:rsidP="008A7673">
      <w:pPr>
        <w:keepNext/>
        <w:keepLines/>
        <w:widowControl w:val="0"/>
        <w:outlineLvl w:val="5"/>
        <w:rPr>
          <w:rFonts w:asciiTheme="minorHAnsi" w:eastAsia="Arial" w:hAnsiTheme="minorHAnsi" w:cstheme="minorHAnsi"/>
          <w:bCs/>
          <w:sz w:val="22"/>
          <w:szCs w:val="22"/>
        </w:rPr>
      </w:pPr>
    </w:p>
    <w:p w:rsidR="008A7673" w:rsidRPr="00D652CA" w:rsidRDefault="008A7673" w:rsidP="008A7673">
      <w:pPr>
        <w:keepNext/>
        <w:keepLines/>
        <w:widowControl w:val="0"/>
        <w:outlineLvl w:val="5"/>
        <w:rPr>
          <w:rFonts w:asciiTheme="minorHAnsi" w:eastAsia="Arial" w:hAnsiTheme="minorHAnsi" w:cstheme="minorHAnsi"/>
          <w:bCs/>
          <w:sz w:val="22"/>
          <w:szCs w:val="22"/>
        </w:rPr>
      </w:pPr>
      <w:r w:rsidRPr="00D652CA">
        <w:rPr>
          <w:rFonts w:asciiTheme="minorHAnsi" w:eastAsia="Arial" w:hAnsiTheme="minorHAnsi" w:cstheme="minorHAnsi"/>
          <w:bCs/>
          <w:sz w:val="22"/>
          <w:szCs w:val="22"/>
        </w:rPr>
        <w:t xml:space="preserve"> Via________________________________________________ Codice Fiscale __________________ </w:t>
      </w:r>
    </w:p>
    <w:p w:rsidR="008A7673" w:rsidRPr="00D652CA" w:rsidRDefault="008A7673" w:rsidP="008A7673">
      <w:pPr>
        <w:keepNext/>
        <w:keepLines/>
        <w:widowControl w:val="0"/>
        <w:outlineLvl w:val="5"/>
        <w:rPr>
          <w:rFonts w:asciiTheme="minorHAnsi" w:eastAsia="Arial" w:hAnsiTheme="minorHAnsi" w:cstheme="minorHAnsi"/>
          <w:bCs/>
          <w:sz w:val="22"/>
          <w:szCs w:val="22"/>
        </w:rPr>
      </w:pPr>
    </w:p>
    <w:p w:rsidR="008A7673" w:rsidRPr="00D652CA" w:rsidRDefault="008A7673" w:rsidP="008A7673">
      <w:pPr>
        <w:keepNext/>
        <w:keepLines/>
        <w:widowControl w:val="0"/>
        <w:outlineLvl w:val="5"/>
        <w:rPr>
          <w:rFonts w:asciiTheme="minorHAnsi" w:eastAsia="Arial" w:hAnsiTheme="minorHAnsi" w:cstheme="minorHAnsi"/>
          <w:bCs/>
          <w:sz w:val="22"/>
          <w:szCs w:val="22"/>
        </w:rPr>
      </w:pPr>
      <w:r w:rsidRPr="00D652CA">
        <w:rPr>
          <w:rFonts w:asciiTheme="minorHAnsi" w:eastAsia="Arial" w:hAnsiTheme="minorHAnsi" w:cstheme="minorHAnsi"/>
          <w:bCs/>
          <w:sz w:val="22"/>
          <w:szCs w:val="22"/>
        </w:rPr>
        <w:t>Partec</w:t>
      </w:r>
      <w:r w:rsidR="00584712" w:rsidRPr="00D652CA">
        <w:rPr>
          <w:rFonts w:asciiTheme="minorHAnsi" w:eastAsia="Arial" w:hAnsiTheme="minorHAnsi" w:cstheme="minorHAnsi"/>
          <w:bCs/>
          <w:sz w:val="22"/>
          <w:szCs w:val="22"/>
        </w:rPr>
        <w:t>ipante alla selezione nel ruolo Formatore sulle nuove tecnologie ne</w:t>
      </w:r>
      <w:r w:rsidRPr="00D652CA">
        <w:rPr>
          <w:rFonts w:asciiTheme="minorHAnsi" w:eastAsia="Arial" w:hAnsiTheme="minorHAnsi" w:cstheme="minorHAnsi"/>
          <w:bCs/>
          <w:sz w:val="22"/>
          <w:szCs w:val="22"/>
        </w:rPr>
        <w:t xml:space="preserve">l progetto di cui </w:t>
      </w:r>
      <w:r w:rsidR="00584712" w:rsidRPr="00D652CA">
        <w:rPr>
          <w:rFonts w:asciiTheme="minorHAnsi" w:eastAsia="Arial" w:hAnsiTheme="minorHAnsi" w:cstheme="minorHAnsi"/>
          <w:bCs/>
          <w:sz w:val="22"/>
          <w:szCs w:val="22"/>
        </w:rPr>
        <w:t>trattasi</w:t>
      </w:r>
    </w:p>
    <w:p w:rsidR="008A7673" w:rsidRPr="00D652CA" w:rsidRDefault="008A7673" w:rsidP="008A7673">
      <w:pPr>
        <w:keepNext/>
        <w:keepLines/>
        <w:widowControl w:val="0"/>
        <w:outlineLvl w:val="5"/>
        <w:rPr>
          <w:rFonts w:asciiTheme="minorHAnsi" w:eastAsia="Arial" w:hAnsiTheme="minorHAnsi" w:cstheme="minorHAnsi"/>
          <w:bCs/>
          <w:sz w:val="22"/>
          <w:szCs w:val="22"/>
        </w:rPr>
      </w:pPr>
    </w:p>
    <w:p w:rsidR="008A7673" w:rsidRPr="00D652CA" w:rsidRDefault="008A7673" w:rsidP="008A7673">
      <w:pPr>
        <w:spacing w:before="120" w:after="120"/>
        <w:jc w:val="center"/>
        <w:outlineLvl w:val="0"/>
        <w:rPr>
          <w:rFonts w:asciiTheme="minorHAnsi" w:hAnsiTheme="minorHAnsi" w:cstheme="minorHAnsi"/>
          <w:sz w:val="22"/>
          <w:szCs w:val="22"/>
        </w:rPr>
      </w:pPr>
      <w:r w:rsidRPr="00D652CA">
        <w:rPr>
          <w:rFonts w:asciiTheme="minorHAnsi" w:hAnsiTheme="minorHAnsi" w:cstheme="minorHAnsi"/>
          <w:sz w:val="22"/>
          <w:szCs w:val="22"/>
        </w:rPr>
        <w:t>DICHIARA</w:t>
      </w:r>
    </w:p>
    <w:p w:rsidR="008A7673" w:rsidRPr="00D652CA" w:rsidRDefault="008A7673" w:rsidP="008A7673">
      <w:pPr>
        <w:spacing w:before="120" w:after="120"/>
        <w:jc w:val="center"/>
        <w:outlineLvl w:val="0"/>
        <w:rPr>
          <w:rFonts w:asciiTheme="minorHAnsi" w:hAnsiTheme="minorHAnsi" w:cstheme="minorHAnsi"/>
          <w:sz w:val="22"/>
          <w:szCs w:val="22"/>
        </w:rPr>
      </w:pPr>
    </w:p>
    <w:p w:rsidR="008A7673" w:rsidRPr="00D652CA" w:rsidRDefault="008A7673" w:rsidP="008A7673">
      <w:pPr>
        <w:spacing w:before="120" w:after="120"/>
        <w:jc w:val="both"/>
        <w:rPr>
          <w:rFonts w:asciiTheme="minorHAnsi" w:hAnsiTheme="minorHAnsi" w:cstheme="minorHAnsi"/>
          <w:sz w:val="22"/>
          <w:szCs w:val="22"/>
        </w:rPr>
      </w:pPr>
      <w:r w:rsidRPr="00D652CA">
        <w:rPr>
          <w:rFonts w:asciiTheme="minorHAnsi" w:hAnsiTheme="minorHAnsi" w:cstheme="minorHAnsi"/>
          <w:sz w:val="22"/>
          <w:szCs w:val="22"/>
        </w:rPr>
        <w:t>ai sensi dell’art. 75 del d.P.R. n. 445 del 28 dicem</w:t>
      </w:r>
      <w:bookmarkStart w:id="1" w:name="_GoBack"/>
      <w:bookmarkEnd w:id="1"/>
      <w:r w:rsidRPr="00D652CA">
        <w:rPr>
          <w:rFonts w:asciiTheme="minorHAnsi" w:hAnsiTheme="minorHAnsi" w:cstheme="minorHAnsi"/>
          <w:sz w:val="22"/>
          <w:szCs w:val="22"/>
        </w:rPr>
        <w:t>bre 2000 consapevole degli artt. 46 e 47 del d.P.R. n. 445 del 28 dicembre 2000:</w:t>
      </w:r>
    </w:p>
    <w:p w:rsidR="008A7673" w:rsidRPr="00D652CA" w:rsidRDefault="008A7673" w:rsidP="008A7673">
      <w:pPr>
        <w:spacing w:before="120" w:after="120"/>
        <w:jc w:val="both"/>
        <w:rPr>
          <w:rFonts w:asciiTheme="minorHAnsi" w:hAnsiTheme="minorHAnsi" w:cstheme="minorHAnsi"/>
          <w:sz w:val="22"/>
          <w:szCs w:val="22"/>
        </w:rPr>
      </w:pPr>
    </w:p>
    <w:p w:rsidR="008A7673" w:rsidRPr="00C819F9" w:rsidRDefault="008A7673" w:rsidP="008A7673">
      <w:pPr>
        <w:numPr>
          <w:ilvl w:val="0"/>
          <w:numId w:val="32"/>
        </w:numPr>
        <w:spacing w:before="120" w:after="120"/>
        <w:contextualSpacing/>
        <w:jc w:val="both"/>
        <w:rPr>
          <w:rFonts w:asciiTheme="minorHAnsi" w:hAnsiTheme="minorHAnsi" w:cstheme="minorHAnsi"/>
          <w:sz w:val="22"/>
          <w:szCs w:val="22"/>
        </w:rPr>
      </w:pPr>
      <w:r w:rsidRPr="00D652CA">
        <w:rPr>
          <w:rFonts w:asciiTheme="minorHAnsi" w:hAnsiTheme="minorHAnsi" w:cstheme="minorHAnsi"/>
          <w:sz w:val="22"/>
          <w:szCs w:val="22"/>
        </w:rPr>
        <w:t>non trovarsi in situazione</w:t>
      </w:r>
      <w:r w:rsidRPr="00C819F9">
        <w:rPr>
          <w:rFonts w:asciiTheme="minorHAnsi" w:hAnsiTheme="minorHAnsi" w:cstheme="minorHAnsi"/>
          <w:sz w:val="22"/>
          <w:szCs w:val="22"/>
        </w:rPr>
        <w:t xml:space="preserve"> di incompatibilità, ai sensi di quanto previsto dal d.lgs. n. 39/2013 e dall’art. 53, del d.lgs. n. 165/2001; </w:t>
      </w:r>
    </w:p>
    <w:p w:rsidR="00513ED7" w:rsidRPr="00C819F9" w:rsidRDefault="00513ED7" w:rsidP="00513ED7">
      <w:pPr>
        <w:spacing w:before="120" w:after="120"/>
        <w:ind w:left="720"/>
        <w:contextualSpacing/>
        <w:jc w:val="both"/>
        <w:rPr>
          <w:rFonts w:asciiTheme="minorHAnsi" w:hAnsiTheme="minorHAnsi" w:cstheme="minorHAnsi"/>
          <w:sz w:val="22"/>
          <w:szCs w:val="22"/>
        </w:rPr>
      </w:pPr>
    </w:p>
    <w:p w:rsidR="00513ED7" w:rsidRPr="00C819F9" w:rsidRDefault="00513ED7" w:rsidP="00513ED7">
      <w:pPr>
        <w:numPr>
          <w:ilvl w:val="0"/>
          <w:numId w:val="32"/>
        </w:numPr>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non trovarsi in situazione di incompatibilità, ai sensi di quanto previsto dal comma 5 dell’articolo 116 del Dlgs.36/2023</w:t>
      </w:r>
    </w:p>
    <w:p w:rsidR="008A7673" w:rsidRPr="00C819F9" w:rsidRDefault="008A7673" w:rsidP="00513ED7">
      <w:pPr>
        <w:spacing w:before="120" w:after="120"/>
        <w:ind w:left="720"/>
        <w:contextualSpacing/>
        <w:jc w:val="both"/>
        <w:rPr>
          <w:rFonts w:asciiTheme="minorHAnsi" w:hAnsiTheme="minorHAnsi" w:cstheme="minorHAnsi"/>
          <w:sz w:val="22"/>
          <w:szCs w:val="22"/>
        </w:rPr>
      </w:pPr>
    </w:p>
    <w:p w:rsidR="008A7673" w:rsidRPr="00C819F9" w:rsidRDefault="008A7673" w:rsidP="008A7673">
      <w:pPr>
        <w:numPr>
          <w:ilvl w:val="0"/>
          <w:numId w:val="32"/>
        </w:numPr>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rsidR="008A7673" w:rsidRPr="00C819F9"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non coinvolge interessi propri;</w:t>
      </w:r>
    </w:p>
    <w:p w:rsidR="008A7673" w:rsidRPr="00C819F9"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rsidR="008A7673" w:rsidRPr="00C819F9"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rsidR="008A7673" w:rsidRPr="00C819F9"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lastRenderedPageBreak/>
        <w:t>non coinvolge interessi di soggetti od organizzazioni di cui sia tutore, curatore, procuratore o agente, titolare effettivo, ovvero di enti, associazioni anche non riconosciute, comitati, società o stabilimenti di cui sia amministratore o gerente o dirigente;</w:t>
      </w:r>
    </w:p>
    <w:p w:rsidR="008A7673" w:rsidRPr="00C819F9" w:rsidRDefault="008A7673" w:rsidP="008A7673">
      <w:pPr>
        <w:autoSpaceDE w:val="0"/>
        <w:autoSpaceDN w:val="0"/>
        <w:adjustRightInd w:val="0"/>
        <w:spacing w:before="120" w:after="120"/>
        <w:ind w:left="1068"/>
        <w:contextualSpacing/>
        <w:jc w:val="both"/>
        <w:rPr>
          <w:rFonts w:asciiTheme="minorHAnsi" w:hAnsiTheme="minorHAnsi" w:cstheme="minorHAnsi"/>
          <w:sz w:val="22"/>
          <w:szCs w:val="22"/>
        </w:rPr>
      </w:pPr>
    </w:p>
    <w:p w:rsidR="008A7673" w:rsidRPr="00C819F9" w:rsidRDefault="008A7673" w:rsidP="008A7673">
      <w:pPr>
        <w:numPr>
          <w:ilvl w:val="0"/>
          <w:numId w:val="32"/>
        </w:numPr>
        <w:spacing w:after="120" w:line="276" w:lineRule="auto"/>
        <w:contextualSpacing/>
        <w:jc w:val="both"/>
        <w:rPr>
          <w:rFonts w:asciiTheme="minorHAnsi" w:eastAsia="Calibri" w:hAnsiTheme="minorHAnsi" w:cstheme="minorHAnsi"/>
          <w:sz w:val="22"/>
          <w:szCs w:val="22"/>
        </w:rPr>
      </w:pPr>
      <w:r w:rsidRPr="00C819F9">
        <w:rPr>
          <w:rFonts w:asciiTheme="minorHAnsi" w:eastAsia="Calibri" w:hAnsiTheme="minorHAnsi" w:cstheme="minorHAnsi"/>
          <w:sz w:val="22"/>
          <w:szCs w:val="22"/>
        </w:rPr>
        <w:t>che non sussistono diverse ragioni di opportunità che si frappongano al conferimento dell’incarico in questione;</w:t>
      </w:r>
    </w:p>
    <w:p w:rsidR="008A7673" w:rsidRPr="00C819F9" w:rsidRDefault="008A7673" w:rsidP="008A7673">
      <w:pPr>
        <w:spacing w:after="120" w:line="276" w:lineRule="auto"/>
        <w:ind w:left="720"/>
        <w:contextualSpacing/>
        <w:jc w:val="both"/>
        <w:rPr>
          <w:rFonts w:asciiTheme="minorHAnsi" w:eastAsia="Calibri" w:hAnsiTheme="minorHAnsi" w:cstheme="minorHAnsi"/>
          <w:sz w:val="22"/>
          <w:szCs w:val="22"/>
        </w:rPr>
      </w:pPr>
    </w:p>
    <w:p w:rsidR="008A7673" w:rsidRPr="00C819F9" w:rsidRDefault="008A7673" w:rsidP="008A7673">
      <w:pPr>
        <w:numPr>
          <w:ilvl w:val="0"/>
          <w:numId w:val="32"/>
        </w:numPr>
        <w:spacing w:before="120" w:after="120"/>
        <w:contextualSpacing/>
        <w:jc w:val="both"/>
        <w:rPr>
          <w:rFonts w:asciiTheme="minorHAnsi" w:eastAsiaTheme="minorHAnsi" w:hAnsiTheme="minorHAnsi" w:cstheme="minorHAnsi"/>
          <w:sz w:val="22"/>
          <w:szCs w:val="22"/>
        </w:rPr>
      </w:pPr>
      <w:r w:rsidRPr="00C819F9">
        <w:rPr>
          <w:rFonts w:asciiTheme="minorHAnsi" w:hAnsiTheme="minorHAnsi" w:cstheme="minorHAnsi"/>
          <w:sz w:val="22"/>
          <w:szCs w:val="22"/>
        </w:rPr>
        <w:t>di aver preso piena cognizione del D.M. 26 aprile 2022, n. 105, recante il Codice di Comportamento dei dipendenti del Ministero dell’istruzione e del merito;</w:t>
      </w:r>
    </w:p>
    <w:p w:rsidR="008A7673" w:rsidRPr="00C819F9" w:rsidRDefault="008A7673" w:rsidP="008A7673">
      <w:pPr>
        <w:rPr>
          <w:rFonts w:asciiTheme="minorHAnsi" w:eastAsia="Calibri" w:hAnsiTheme="minorHAnsi" w:cstheme="minorHAnsi"/>
          <w:sz w:val="22"/>
          <w:szCs w:val="22"/>
          <w:lang w:eastAsia="en-US"/>
        </w:rPr>
      </w:pPr>
    </w:p>
    <w:p w:rsidR="008A7673" w:rsidRPr="00C819F9" w:rsidRDefault="008A7673" w:rsidP="008A7673">
      <w:pPr>
        <w:numPr>
          <w:ilvl w:val="0"/>
          <w:numId w:val="32"/>
        </w:numPr>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di impegnarsi a comunicare tempestivamente all’Istituzione scolastica eventuali variazioni che dovessero intervenire nel corso dello svolgimento dell’incarico;</w:t>
      </w:r>
    </w:p>
    <w:p w:rsidR="008A7673" w:rsidRPr="00C819F9" w:rsidRDefault="008A7673" w:rsidP="008A7673">
      <w:pPr>
        <w:spacing w:before="120" w:after="120"/>
        <w:ind w:left="720"/>
        <w:contextualSpacing/>
        <w:jc w:val="both"/>
        <w:rPr>
          <w:rFonts w:asciiTheme="minorHAnsi" w:hAnsiTheme="minorHAnsi" w:cstheme="minorHAnsi"/>
          <w:sz w:val="22"/>
          <w:szCs w:val="22"/>
        </w:rPr>
      </w:pPr>
    </w:p>
    <w:p w:rsidR="008A7673" w:rsidRPr="00C819F9" w:rsidRDefault="008A7673" w:rsidP="008A7673">
      <w:pPr>
        <w:numPr>
          <w:ilvl w:val="0"/>
          <w:numId w:val="32"/>
        </w:numPr>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rsidR="008A7673" w:rsidRPr="00C819F9" w:rsidRDefault="008A7673" w:rsidP="008A7673">
      <w:pPr>
        <w:ind w:left="708"/>
        <w:rPr>
          <w:rFonts w:asciiTheme="minorHAnsi" w:hAnsiTheme="minorHAnsi" w:cstheme="minorHAnsi"/>
          <w:sz w:val="22"/>
          <w:szCs w:val="22"/>
        </w:rPr>
      </w:pPr>
    </w:p>
    <w:p w:rsidR="00513ED7" w:rsidRPr="00C819F9" w:rsidRDefault="008A7673" w:rsidP="00513ED7">
      <w:pPr>
        <w:numPr>
          <w:ilvl w:val="0"/>
          <w:numId w:val="32"/>
        </w:numPr>
        <w:spacing w:before="120" w:after="120"/>
        <w:contextualSpacing/>
        <w:jc w:val="both"/>
        <w:rPr>
          <w:rFonts w:asciiTheme="minorHAnsi" w:hAnsiTheme="minorHAnsi" w:cstheme="minorHAnsi"/>
          <w:sz w:val="22"/>
          <w:szCs w:val="22"/>
        </w:rPr>
      </w:pPr>
      <w:bookmarkStart w:id="2" w:name="_Hlk146533400"/>
      <w:r w:rsidRPr="00C819F9">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2"/>
    <w:p w:rsidR="00513ED7" w:rsidRPr="00C819F9" w:rsidRDefault="00513ED7" w:rsidP="00513ED7">
      <w:pPr>
        <w:spacing w:before="120" w:after="120"/>
        <w:contextualSpacing/>
        <w:jc w:val="both"/>
        <w:rPr>
          <w:rFonts w:asciiTheme="minorHAnsi" w:hAnsiTheme="minorHAnsi" w:cstheme="minorHAnsi"/>
          <w:sz w:val="22"/>
          <w:szCs w:val="22"/>
        </w:rPr>
      </w:pPr>
    </w:p>
    <w:p w:rsidR="00A9567D" w:rsidRPr="00C819F9" w:rsidRDefault="00A9567D" w:rsidP="00A9567D">
      <w:pPr>
        <w:autoSpaceDE w:val="0"/>
        <w:spacing w:after="200"/>
        <w:mirrorIndents/>
        <w:rPr>
          <w:rFonts w:asciiTheme="minorHAnsi" w:eastAsiaTheme="minorEastAsia" w:hAnsiTheme="minorHAnsi" w:cstheme="minorHAnsi"/>
          <w:sz w:val="22"/>
          <w:szCs w:val="22"/>
        </w:rPr>
      </w:pPr>
      <w:r w:rsidRPr="00C819F9">
        <w:rPr>
          <w:rFonts w:asciiTheme="minorHAnsi" w:eastAsiaTheme="minorEastAsia" w:hAnsiTheme="minorHAnsi" w:cstheme="minorHAnsi"/>
          <w:sz w:val="22"/>
          <w:szCs w:val="22"/>
        </w:rPr>
        <w:t>Data _________________________</w:t>
      </w:r>
    </w:p>
    <w:p w:rsidR="00A9567D" w:rsidRPr="00C819F9" w:rsidRDefault="00A9567D" w:rsidP="00A9567D">
      <w:pPr>
        <w:autoSpaceDE w:val="0"/>
        <w:spacing w:after="200"/>
        <w:mirrorIndents/>
        <w:rPr>
          <w:rFonts w:asciiTheme="minorHAnsi" w:eastAsiaTheme="minorEastAsia" w:hAnsiTheme="minorHAnsi" w:cstheme="minorHAnsi"/>
          <w:sz w:val="22"/>
          <w:szCs w:val="22"/>
        </w:rPr>
      </w:pP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t>Firma</w:t>
      </w:r>
    </w:p>
    <w:p w:rsidR="00A9567D" w:rsidRPr="00C819F9" w:rsidRDefault="00A9567D" w:rsidP="00A9567D">
      <w:pPr>
        <w:autoSpaceDE w:val="0"/>
        <w:spacing w:after="200"/>
        <w:mirrorIndents/>
        <w:rPr>
          <w:rFonts w:asciiTheme="minorHAnsi" w:eastAsiaTheme="minorEastAsia" w:hAnsiTheme="minorHAnsi" w:cstheme="minorHAnsi"/>
          <w:sz w:val="22"/>
          <w:szCs w:val="22"/>
        </w:rPr>
      </w:pP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t>_________________________________</w:t>
      </w:r>
    </w:p>
    <w:p w:rsidR="008A7673" w:rsidRPr="00C819F9" w:rsidRDefault="008A7673" w:rsidP="00EB52E0">
      <w:pPr>
        <w:autoSpaceDE w:val="0"/>
        <w:spacing w:after="200"/>
        <w:mirrorIndents/>
        <w:rPr>
          <w:rFonts w:asciiTheme="minorHAnsi" w:eastAsiaTheme="minorEastAsia" w:hAnsiTheme="minorHAnsi" w:cstheme="minorHAnsi"/>
          <w:sz w:val="22"/>
          <w:szCs w:val="22"/>
        </w:rPr>
      </w:pPr>
    </w:p>
    <w:sectPr w:rsidR="008A7673" w:rsidRPr="00C819F9" w:rsidSect="001422AF">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919" w:rsidRDefault="00C31919">
      <w:r>
        <w:separator/>
      </w:r>
    </w:p>
  </w:endnote>
  <w:endnote w:type="continuationSeparator" w:id="1">
    <w:p w:rsidR="00C31919" w:rsidRDefault="00C319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DE" w:rsidRDefault="00FD2A4F">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rsidR="00AF52DE" w:rsidRDefault="00AF52DE">
    <w:pPr>
      <w:pStyle w:val="Pidipagina"/>
    </w:pPr>
  </w:p>
  <w:p w:rsidR="004208C7" w:rsidRDefault="004208C7"/>
  <w:p w:rsidR="004208C7" w:rsidRDefault="004208C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C7" w:rsidRDefault="004208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919" w:rsidRDefault="00C31919">
      <w:r>
        <w:separator/>
      </w:r>
    </w:p>
  </w:footnote>
  <w:footnote w:type="continuationSeparator" w:id="1">
    <w:p w:rsidR="00C31919" w:rsidRDefault="00C31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nsid w:val="079F0114"/>
    <w:multiLevelType w:val="hybridMultilevel"/>
    <w:tmpl w:val="196827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08E731FB"/>
    <w:multiLevelType w:val="hybridMultilevel"/>
    <w:tmpl w:val="59903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4">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B4A61E9"/>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2">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3">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55A7EE2"/>
    <w:multiLevelType w:val="multilevel"/>
    <w:tmpl w:val="E8583144"/>
    <w:lvl w:ilvl="0">
      <w:start w:val="1"/>
      <w:numFmt w:val="lowerLetter"/>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7">
    <w:nsid w:val="372E0E35"/>
    <w:multiLevelType w:val="hybridMultilevel"/>
    <w:tmpl w:val="98C0877E"/>
    <w:lvl w:ilvl="0" w:tplc="04100005">
      <w:start w:val="1"/>
      <w:numFmt w:val="bullet"/>
      <w:lvlText w:val=""/>
      <w:lvlJc w:val="left"/>
      <w:pPr>
        <w:ind w:left="1574" w:hanging="360"/>
      </w:pPr>
      <w:rPr>
        <w:rFonts w:ascii="Wingdings" w:hAnsi="Wingdings" w:hint="default"/>
      </w:rPr>
    </w:lvl>
    <w:lvl w:ilvl="1" w:tplc="04100003" w:tentative="1">
      <w:start w:val="1"/>
      <w:numFmt w:val="bullet"/>
      <w:lvlText w:val="o"/>
      <w:lvlJc w:val="left"/>
      <w:pPr>
        <w:ind w:left="2294" w:hanging="360"/>
      </w:pPr>
      <w:rPr>
        <w:rFonts w:ascii="Courier New" w:hAnsi="Courier New" w:cs="Courier New" w:hint="default"/>
      </w:rPr>
    </w:lvl>
    <w:lvl w:ilvl="2" w:tplc="04100005" w:tentative="1">
      <w:start w:val="1"/>
      <w:numFmt w:val="bullet"/>
      <w:lvlText w:val=""/>
      <w:lvlJc w:val="left"/>
      <w:pPr>
        <w:ind w:left="3014" w:hanging="360"/>
      </w:pPr>
      <w:rPr>
        <w:rFonts w:ascii="Wingdings" w:hAnsi="Wingdings" w:hint="default"/>
      </w:rPr>
    </w:lvl>
    <w:lvl w:ilvl="3" w:tplc="04100001" w:tentative="1">
      <w:start w:val="1"/>
      <w:numFmt w:val="bullet"/>
      <w:lvlText w:val=""/>
      <w:lvlJc w:val="left"/>
      <w:pPr>
        <w:ind w:left="3734" w:hanging="360"/>
      </w:pPr>
      <w:rPr>
        <w:rFonts w:ascii="Symbol" w:hAnsi="Symbol" w:hint="default"/>
      </w:rPr>
    </w:lvl>
    <w:lvl w:ilvl="4" w:tplc="04100003" w:tentative="1">
      <w:start w:val="1"/>
      <w:numFmt w:val="bullet"/>
      <w:lvlText w:val="o"/>
      <w:lvlJc w:val="left"/>
      <w:pPr>
        <w:ind w:left="4454" w:hanging="360"/>
      </w:pPr>
      <w:rPr>
        <w:rFonts w:ascii="Courier New" w:hAnsi="Courier New" w:cs="Courier New" w:hint="default"/>
      </w:rPr>
    </w:lvl>
    <w:lvl w:ilvl="5" w:tplc="04100005" w:tentative="1">
      <w:start w:val="1"/>
      <w:numFmt w:val="bullet"/>
      <w:lvlText w:val=""/>
      <w:lvlJc w:val="left"/>
      <w:pPr>
        <w:ind w:left="5174" w:hanging="360"/>
      </w:pPr>
      <w:rPr>
        <w:rFonts w:ascii="Wingdings" w:hAnsi="Wingdings" w:hint="default"/>
      </w:rPr>
    </w:lvl>
    <w:lvl w:ilvl="6" w:tplc="04100001" w:tentative="1">
      <w:start w:val="1"/>
      <w:numFmt w:val="bullet"/>
      <w:lvlText w:val=""/>
      <w:lvlJc w:val="left"/>
      <w:pPr>
        <w:ind w:left="5894" w:hanging="360"/>
      </w:pPr>
      <w:rPr>
        <w:rFonts w:ascii="Symbol" w:hAnsi="Symbol" w:hint="default"/>
      </w:rPr>
    </w:lvl>
    <w:lvl w:ilvl="7" w:tplc="04100003" w:tentative="1">
      <w:start w:val="1"/>
      <w:numFmt w:val="bullet"/>
      <w:lvlText w:val="o"/>
      <w:lvlJc w:val="left"/>
      <w:pPr>
        <w:ind w:left="6614" w:hanging="360"/>
      </w:pPr>
      <w:rPr>
        <w:rFonts w:ascii="Courier New" w:hAnsi="Courier New" w:cs="Courier New" w:hint="default"/>
      </w:rPr>
    </w:lvl>
    <w:lvl w:ilvl="8" w:tplc="04100005" w:tentative="1">
      <w:start w:val="1"/>
      <w:numFmt w:val="bullet"/>
      <w:lvlText w:val=""/>
      <w:lvlJc w:val="left"/>
      <w:pPr>
        <w:ind w:left="7334" w:hanging="360"/>
      </w:pPr>
      <w:rPr>
        <w:rFonts w:ascii="Wingdings" w:hAnsi="Wingdings" w:hint="default"/>
      </w:rPr>
    </w:lvl>
  </w:abstractNum>
  <w:abstractNum w:abstractNumId="28">
    <w:nsid w:val="39900FBA"/>
    <w:multiLevelType w:val="hybridMultilevel"/>
    <w:tmpl w:val="E9BEC828"/>
    <w:lvl w:ilvl="0" w:tplc="0EC4D892">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9">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30">
    <w:nsid w:val="3C942C57"/>
    <w:multiLevelType w:val="hybridMultilevel"/>
    <w:tmpl w:val="BF6869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33">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nsid w:val="4949293D"/>
    <w:multiLevelType w:val="multilevel"/>
    <w:tmpl w:val="75A80F14"/>
    <w:lvl w:ilvl="0">
      <w:start w:val="1"/>
      <w:numFmt w:val="lowerLetter"/>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5">
    <w:nsid w:val="4BF530E0"/>
    <w:multiLevelType w:val="hybridMultilevel"/>
    <w:tmpl w:val="15E417FE"/>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36">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8">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4">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0E37A45"/>
    <w:multiLevelType w:val="hybridMultilevel"/>
    <w:tmpl w:val="E79E3DA2"/>
    <w:lvl w:ilvl="0" w:tplc="04100019">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46">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47">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0"/>
  </w:num>
  <w:num w:numId="4">
    <w:abstractNumId w:val="1"/>
  </w:num>
  <w:num w:numId="5">
    <w:abstractNumId w:val="2"/>
  </w:num>
  <w:num w:numId="6">
    <w:abstractNumId w:val="16"/>
  </w:num>
  <w:num w:numId="7">
    <w:abstractNumId w:val="12"/>
  </w:num>
  <w:num w:numId="8">
    <w:abstractNumId w:val="32"/>
  </w:num>
  <w:num w:numId="9">
    <w:abstractNumId w:val="14"/>
  </w:num>
  <w:num w:numId="10">
    <w:abstractNumId w:val="47"/>
  </w:num>
  <w:num w:numId="11">
    <w:abstractNumId w:val="29"/>
  </w:num>
  <w:num w:numId="12">
    <w:abstractNumId w:val="7"/>
  </w:num>
  <w:num w:numId="13">
    <w:abstractNumId w:val="8"/>
  </w:num>
  <w:num w:numId="14">
    <w:abstractNumId w:val="5"/>
  </w:num>
  <w:num w:numId="15">
    <w:abstractNumId w:val="20"/>
  </w:num>
  <w:num w:numId="16">
    <w:abstractNumId w:val="44"/>
  </w:num>
  <w:num w:numId="17">
    <w:abstractNumId w:val="11"/>
  </w:num>
  <w:num w:numId="18">
    <w:abstractNumId w:val="31"/>
  </w:num>
  <w:num w:numId="19">
    <w:abstractNumId w:val="3"/>
  </w:num>
  <w:num w:numId="20">
    <w:abstractNumId w:val="4"/>
  </w:num>
  <w:num w:numId="21">
    <w:abstractNumId w:val="17"/>
  </w:num>
  <w:num w:numId="22">
    <w:abstractNumId w:val="18"/>
  </w:num>
  <w:num w:numId="23">
    <w:abstractNumId w:val="22"/>
  </w:num>
  <w:num w:numId="24">
    <w:abstractNumId w:val="37"/>
  </w:num>
  <w:num w:numId="25">
    <w:abstractNumId w:val="13"/>
  </w:num>
  <w:num w:numId="26">
    <w:abstractNumId w:val="39"/>
  </w:num>
  <w:num w:numId="27">
    <w:abstractNumId w:val="36"/>
  </w:num>
  <w:num w:numId="28">
    <w:abstractNumId w:val="40"/>
  </w:num>
  <w:num w:numId="29">
    <w:abstractNumId w:val="25"/>
  </w:num>
  <w:num w:numId="30">
    <w:abstractNumId w:val="35"/>
  </w:num>
  <w:num w:numId="31">
    <w:abstractNumId w:val="30"/>
  </w:num>
  <w:num w:numId="32">
    <w:abstractNumId w:val="24"/>
  </w:num>
  <w:num w:numId="33">
    <w:abstractNumId w:val="33"/>
  </w:num>
  <w:num w:numId="34">
    <w:abstractNumId w:val="24"/>
  </w:num>
  <w:num w:numId="35">
    <w:abstractNumId w:val="9"/>
  </w:num>
  <w:num w:numId="36">
    <w:abstractNumId w:val="10"/>
  </w:num>
  <w:num w:numId="37">
    <w:abstractNumId w:val="28"/>
  </w:num>
  <w:num w:numId="38">
    <w:abstractNumId w:val="46"/>
  </w:num>
  <w:num w:numId="39">
    <w:abstractNumId w:val="34"/>
  </w:num>
  <w:num w:numId="40">
    <w:abstractNumId w:val="26"/>
  </w:num>
  <w:num w:numId="41">
    <w:abstractNumId w:val="45"/>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42"/>
  </w:num>
  <w:num w:numId="45">
    <w:abstractNumId w:val="41"/>
  </w:num>
  <w:num w:numId="46">
    <w:abstractNumId w:val="19"/>
  </w:num>
  <w:num w:numId="47">
    <w:abstractNumId w:val="38"/>
  </w:num>
  <w:num w:numId="48">
    <w:abstractNumId w:val="43"/>
  </w:num>
  <w:num w:numId="49">
    <w:abstractNumId w:val="21"/>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stylePaneFormatFilter w:val="3F01"/>
  <w:defaultTabStop w:val="708"/>
  <w:hyphenationZone w:val="283"/>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B206B"/>
    <w:rsid w:val="000012FF"/>
    <w:rsid w:val="00002828"/>
    <w:rsid w:val="00010D73"/>
    <w:rsid w:val="0001314D"/>
    <w:rsid w:val="0001443F"/>
    <w:rsid w:val="00015D2C"/>
    <w:rsid w:val="00016658"/>
    <w:rsid w:val="00021EB3"/>
    <w:rsid w:val="0003018C"/>
    <w:rsid w:val="000309DF"/>
    <w:rsid w:val="00031FEB"/>
    <w:rsid w:val="000371CE"/>
    <w:rsid w:val="00044D45"/>
    <w:rsid w:val="000465AB"/>
    <w:rsid w:val="00046B4A"/>
    <w:rsid w:val="00047934"/>
    <w:rsid w:val="0005084A"/>
    <w:rsid w:val="00051A9E"/>
    <w:rsid w:val="00051CAE"/>
    <w:rsid w:val="00051E72"/>
    <w:rsid w:val="000534AD"/>
    <w:rsid w:val="000539ED"/>
    <w:rsid w:val="00053DE3"/>
    <w:rsid w:val="00053E60"/>
    <w:rsid w:val="00054ADE"/>
    <w:rsid w:val="000564C9"/>
    <w:rsid w:val="00056833"/>
    <w:rsid w:val="00062E4A"/>
    <w:rsid w:val="000670A5"/>
    <w:rsid w:val="0007048C"/>
    <w:rsid w:val="00072224"/>
    <w:rsid w:val="00072DCA"/>
    <w:rsid w:val="000736AB"/>
    <w:rsid w:val="00073CEA"/>
    <w:rsid w:val="00074CDD"/>
    <w:rsid w:val="0007706B"/>
    <w:rsid w:val="0008242F"/>
    <w:rsid w:val="00093B8A"/>
    <w:rsid w:val="000A0AED"/>
    <w:rsid w:val="000A19BA"/>
    <w:rsid w:val="000A2C09"/>
    <w:rsid w:val="000A74CB"/>
    <w:rsid w:val="000B12C5"/>
    <w:rsid w:val="000B480F"/>
    <w:rsid w:val="000B67C1"/>
    <w:rsid w:val="000B6C44"/>
    <w:rsid w:val="000C0039"/>
    <w:rsid w:val="000C11ED"/>
    <w:rsid w:val="000C2DBB"/>
    <w:rsid w:val="000C7368"/>
    <w:rsid w:val="000D1AFB"/>
    <w:rsid w:val="000D5BE5"/>
    <w:rsid w:val="000E1B6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07B68"/>
    <w:rsid w:val="00112288"/>
    <w:rsid w:val="00112BBD"/>
    <w:rsid w:val="00114DF5"/>
    <w:rsid w:val="001171EB"/>
    <w:rsid w:val="001201B3"/>
    <w:rsid w:val="0012335E"/>
    <w:rsid w:val="001260DF"/>
    <w:rsid w:val="00131078"/>
    <w:rsid w:val="00132B57"/>
    <w:rsid w:val="001335C6"/>
    <w:rsid w:val="00133C52"/>
    <w:rsid w:val="00135167"/>
    <w:rsid w:val="001352AB"/>
    <w:rsid w:val="00140B98"/>
    <w:rsid w:val="001422AF"/>
    <w:rsid w:val="001451B9"/>
    <w:rsid w:val="001508F3"/>
    <w:rsid w:val="00154F0E"/>
    <w:rsid w:val="00157B7B"/>
    <w:rsid w:val="00157BF6"/>
    <w:rsid w:val="00160EA8"/>
    <w:rsid w:val="001622AF"/>
    <w:rsid w:val="00163AE1"/>
    <w:rsid w:val="00164BD8"/>
    <w:rsid w:val="00167C80"/>
    <w:rsid w:val="00174486"/>
    <w:rsid w:val="00174541"/>
    <w:rsid w:val="00175FFB"/>
    <w:rsid w:val="00182723"/>
    <w:rsid w:val="00185A49"/>
    <w:rsid w:val="00186225"/>
    <w:rsid w:val="0018773E"/>
    <w:rsid w:val="00191CA1"/>
    <w:rsid w:val="001A58C3"/>
    <w:rsid w:val="001A5909"/>
    <w:rsid w:val="001A6378"/>
    <w:rsid w:val="001B02B9"/>
    <w:rsid w:val="001B1257"/>
    <w:rsid w:val="001B1415"/>
    <w:rsid w:val="001B484F"/>
    <w:rsid w:val="001B7378"/>
    <w:rsid w:val="001B7D4F"/>
    <w:rsid w:val="001C0302"/>
    <w:rsid w:val="001C6C49"/>
    <w:rsid w:val="001D19C5"/>
    <w:rsid w:val="001D4B64"/>
    <w:rsid w:val="001D6B50"/>
    <w:rsid w:val="001D7254"/>
    <w:rsid w:val="001E52E4"/>
    <w:rsid w:val="001E6E28"/>
    <w:rsid w:val="001F16A2"/>
    <w:rsid w:val="001F207B"/>
    <w:rsid w:val="001F6C2D"/>
    <w:rsid w:val="0020293C"/>
    <w:rsid w:val="00207849"/>
    <w:rsid w:val="00210607"/>
    <w:rsid w:val="00210C04"/>
    <w:rsid w:val="00211108"/>
    <w:rsid w:val="00213B82"/>
    <w:rsid w:val="00213C1D"/>
    <w:rsid w:val="0021559E"/>
    <w:rsid w:val="00216C25"/>
    <w:rsid w:val="00217C76"/>
    <w:rsid w:val="00222393"/>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A21"/>
    <w:rsid w:val="002860BF"/>
    <w:rsid w:val="00286C40"/>
    <w:rsid w:val="00290AC9"/>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4CE9"/>
    <w:rsid w:val="002D786D"/>
    <w:rsid w:val="002E1891"/>
    <w:rsid w:val="002E1DEB"/>
    <w:rsid w:val="002E5DB6"/>
    <w:rsid w:val="002F42FF"/>
    <w:rsid w:val="002F49B3"/>
    <w:rsid w:val="002F66C4"/>
    <w:rsid w:val="00300F45"/>
    <w:rsid w:val="00304B62"/>
    <w:rsid w:val="0030696F"/>
    <w:rsid w:val="0030701D"/>
    <w:rsid w:val="00326277"/>
    <w:rsid w:val="00336F0F"/>
    <w:rsid w:val="00344731"/>
    <w:rsid w:val="0034552C"/>
    <w:rsid w:val="00345BCD"/>
    <w:rsid w:val="003464E8"/>
    <w:rsid w:val="003469AB"/>
    <w:rsid w:val="00347262"/>
    <w:rsid w:val="00351652"/>
    <w:rsid w:val="00351867"/>
    <w:rsid w:val="00353A20"/>
    <w:rsid w:val="00355615"/>
    <w:rsid w:val="0035659B"/>
    <w:rsid w:val="00361D26"/>
    <w:rsid w:val="00363B1F"/>
    <w:rsid w:val="0036522E"/>
    <w:rsid w:val="00367396"/>
    <w:rsid w:val="003709D8"/>
    <w:rsid w:val="003726C9"/>
    <w:rsid w:val="003738E8"/>
    <w:rsid w:val="00374926"/>
    <w:rsid w:val="00376169"/>
    <w:rsid w:val="00380B8B"/>
    <w:rsid w:val="003824FF"/>
    <w:rsid w:val="00382EC8"/>
    <w:rsid w:val="00383ADD"/>
    <w:rsid w:val="00392E1C"/>
    <w:rsid w:val="00395933"/>
    <w:rsid w:val="003A007F"/>
    <w:rsid w:val="003A01DE"/>
    <w:rsid w:val="003A0BFC"/>
    <w:rsid w:val="003A1779"/>
    <w:rsid w:val="003A433E"/>
    <w:rsid w:val="003A5D3A"/>
    <w:rsid w:val="003B79E2"/>
    <w:rsid w:val="003C0DE3"/>
    <w:rsid w:val="003C5971"/>
    <w:rsid w:val="003C60F6"/>
    <w:rsid w:val="003C7A75"/>
    <w:rsid w:val="003D3743"/>
    <w:rsid w:val="003D4352"/>
    <w:rsid w:val="003E18F4"/>
    <w:rsid w:val="003E2DA4"/>
    <w:rsid w:val="003E2E35"/>
    <w:rsid w:val="003E5C47"/>
    <w:rsid w:val="003F1A36"/>
    <w:rsid w:val="003F2D21"/>
    <w:rsid w:val="003F5439"/>
    <w:rsid w:val="004076E9"/>
    <w:rsid w:val="0041256F"/>
    <w:rsid w:val="00414813"/>
    <w:rsid w:val="00416DC1"/>
    <w:rsid w:val="004208C7"/>
    <w:rsid w:val="0042568D"/>
    <w:rsid w:val="00430C48"/>
    <w:rsid w:val="00433881"/>
    <w:rsid w:val="004339FB"/>
    <w:rsid w:val="00433CB5"/>
    <w:rsid w:val="00435CFB"/>
    <w:rsid w:val="00436EDD"/>
    <w:rsid w:val="00440899"/>
    <w:rsid w:val="0044224C"/>
    <w:rsid w:val="00443639"/>
    <w:rsid w:val="00446355"/>
    <w:rsid w:val="0044774A"/>
    <w:rsid w:val="004563DD"/>
    <w:rsid w:val="00462440"/>
    <w:rsid w:val="004652D3"/>
    <w:rsid w:val="004657B2"/>
    <w:rsid w:val="004722C2"/>
    <w:rsid w:val="00473A05"/>
    <w:rsid w:val="00476C27"/>
    <w:rsid w:val="00484411"/>
    <w:rsid w:val="00484CE2"/>
    <w:rsid w:val="00485D17"/>
    <w:rsid w:val="004914CB"/>
    <w:rsid w:val="004934BE"/>
    <w:rsid w:val="00495A93"/>
    <w:rsid w:val="00497369"/>
    <w:rsid w:val="004A5D71"/>
    <w:rsid w:val="004A786E"/>
    <w:rsid w:val="004B09C3"/>
    <w:rsid w:val="004B4983"/>
    <w:rsid w:val="004B5569"/>
    <w:rsid w:val="004B62EF"/>
    <w:rsid w:val="004C01A7"/>
    <w:rsid w:val="004C65FE"/>
    <w:rsid w:val="004D18E3"/>
    <w:rsid w:val="004D1C0F"/>
    <w:rsid w:val="004D539A"/>
    <w:rsid w:val="004E105E"/>
    <w:rsid w:val="004E2096"/>
    <w:rsid w:val="004E6955"/>
    <w:rsid w:val="004F68D5"/>
    <w:rsid w:val="004F7A83"/>
    <w:rsid w:val="00503E82"/>
    <w:rsid w:val="00504B83"/>
    <w:rsid w:val="00505644"/>
    <w:rsid w:val="005057E0"/>
    <w:rsid w:val="005104C0"/>
    <w:rsid w:val="0051112D"/>
    <w:rsid w:val="00513ED7"/>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5731"/>
    <w:rsid w:val="00566D97"/>
    <w:rsid w:val="00567DE5"/>
    <w:rsid w:val="00567E59"/>
    <w:rsid w:val="005742C3"/>
    <w:rsid w:val="00576F0F"/>
    <w:rsid w:val="00583A1F"/>
    <w:rsid w:val="00584712"/>
    <w:rsid w:val="00585647"/>
    <w:rsid w:val="00585A3D"/>
    <w:rsid w:val="00585C3D"/>
    <w:rsid w:val="00591CC1"/>
    <w:rsid w:val="005A4B10"/>
    <w:rsid w:val="005A5AB6"/>
    <w:rsid w:val="005A7F30"/>
    <w:rsid w:val="005B65B5"/>
    <w:rsid w:val="005B79CE"/>
    <w:rsid w:val="005C77DE"/>
    <w:rsid w:val="005D742D"/>
    <w:rsid w:val="005E0503"/>
    <w:rsid w:val="005E12B3"/>
    <w:rsid w:val="005E1624"/>
    <w:rsid w:val="005E1D00"/>
    <w:rsid w:val="005E1E0C"/>
    <w:rsid w:val="005E2288"/>
    <w:rsid w:val="005E387E"/>
    <w:rsid w:val="005E53CE"/>
    <w:rsid w:val="005E721D"/>
    <w:rsid w:val="005F25B6"/>
    <w:rsid w:val="005F5051"/>
    <w:rsid w:val="005F72D5"/>
    <w:rsid w:val="006008A3"/>
    <w:rsid w:val="00604D3F"/>
    <w:rsid w:val="00605CA8"/>
    <w:rsid w:val="00605DE5"/>
    <w:rsid w:val="00606B2E"/>
    <w:rsid w:val="00607877"/>
    <w:rsid w:val="006105EA"/>
    <w:rsid w:val="00613E0F"/>
    <w:rsid w:val="006149C4"/>
    <w:rsid w:val="006167AA"/>
    <w:rsid w:val="0062260B"/>
    <w:rsid w:val="00623DB9"/>
    <w:rsid w:val="0062483F"/>
    <w:rsid w:val="00632BF9"/>
    <w:rsid w:val="00632F5C"/>
    <w:rsid w:val="00635CBB"/>
    <w:rsid w:val="006378DA"/>
    <w:rsid w:val="00637EE7"/>
    <w:rsid w:val="00647912"/>
    <w:rsid w:val="0065050C"/>
    <w:rsid w:val="00653E6D"/>
    <w:rsid w:val="0065467C"/>
    <w:rsid w:val="00660340"/>
    <w:rsid w:val="0066271B"/>
    <w:rsid w:val="00663BD8"/>
    <w:rsid w:val="006648CD"/>
    <w:rsid w:val="0067471F"/>
    <w:rsid w:val="00674BB2"/>
    <w:rsid w:val="006759A4"/>
    <w:rsid w:val="006761FD"/>
    <w:rsid w:val="0067699A"/>
    <w:rsid w:val="0068062A"/>
    <w:rsid w:val="006807C6"/>
    <w:rsid w:val="00683118"/>
    <w:rsid w:val="00691032"/>
    <w:rsid w:val="00692070"/>
    <w:rsid w:val="006A0432"/>
    <w:rsid w:val="006A149B"/>
    <w:rsid w:val="006A2AEA"/>
    <w:rsid w:val="006A73FD"/>
    <w:rsid w:val="006B0653"/>
    <w:rsid w:val="006B162F"/>
    <w:rsid w:val="006B2F2A"/>
    <w:rsid w:val="006B7D8C"/>
    <w:rsid w:val="006B7FC2"/>
    <w:rsid w:val="006C0DCD"/>
    <w:rsid w:val="006C1D43"/>
    <w:rsid w:val="006C1E40"/>
    <w:rsid w:val="006C761E"/>
    <w:rsid w:val="006D04D6"/>
    <w:rsid w:val="006D415B"/>
    <w:rsid w:val="006D4AC3"/>
    <w:rsid w:val="006E010C"/>
    <w:rsid w:val="006E0673"/>
    <w:rsid w:val="006E33D9"/>
    <w:rsid w:val="006E4E92"/>
    <w:rsid w:val="006E5F87"/>
    <w:rsid w:val="006F05B1"/>
    <w:rsid w:val="007018B7"/>
    <w:rsid w:val="00705188"/>
    <w:rsid w:val="00706853"/>
    <w:rsid w:val="00706DD4"/>
    <w:rsid w:val="007105F0"/>
    <w:rsid w:val="00710D1C"/>
    <w:rsid w:val="00717756"/>
    <w:rsid w:val="0072474A"/>
    <w:rsid w:val="00725408"/>
    <w:rsid w:val="00725C14"/>
    <w:rsid w:val="0072785A"/>
    <w:rsid w:val="00731440"/>
    <w:rsid w:val="00733D1B"/>
    <w:rsid w:val="00740439"/>
    <w:rsid w:val="00740888"/>
    <w:rsid w:val="00743857"/>
    <w:rsid w:val="007456E6"/>
    <w:rsid w:val="00747847"/>
    <w:rsid w:val="00750EBA"/>
    <w:rsid w:val="00754BC2"/>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4FDD"/>
    <w:rsid w:val="007D74F4"/>
    <w:rsid w:val="007D7C11"/>
    <w:rsid w:val="007E040F"/>
    <w:rsid w:val="007E0636"/>
    <w:rsid w:val="007E2352"/>
    <w:rsid w:val="007E6F99"/>
    <w:rsid w:val="007F0D8E"/>
    <w:rsid w:val="007F17F0"/>
    <w:rsid w:val="007F24B6"/>
    <w:rsid w:val="007F5DF0"/>
    <w:rsid w:val="007F6DF6"/>
    <w:rsid w:val="00801BA6"/>
    <w:rsid w:val="00811416"/>
    <w:rsid w:val="00815D29"/>
    <w:rsid w:val="00821BBE"/>
    <w:rsid w:val="0082652D"/>
    <w:rsid w:val="00827576"/>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0CB6"/>
    <w:rsid w:val="00871E16"/>
    <w:rsid w:val="00872F50"/>
    <w:rsid w:val="00874365"/>
    <w:rsid w:val="00875E5A"/>
    <w:rsid w:val="008805AA"/>
    <w:rsid w:val="00881E62"/>
    <w:rsid w:val="00883FF4"/>
    <w:rsid w:val="00894D01"/>
    <w:rsid w:val="008976D9"/>
    <w:rsid w:val="00897BDF"/>
    <w:rsid w:val="008A1E97"/>
    <w:rsid w:val="008A2158"/>
    <w:rsid w:val="008A25A6"/>
    <w:rsid w:val="008A7673"/>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1793A"/>
    <w:rsid w:val="00923596"/>
    <w:rsid w:val="009246DD"/>
    <w:rsid w:val="0093431C"/>
    <w:rsid w:val="0093565D"/>
    <w:rsid w:val="00940667"/>
    <w:rsid w:val="00941128"/>
    <w:rsid w:val="0094173F"/>
    <w:rsid w:val="0094182D"/>
    <w:rsid w:val="00942D93"/>
    <w:rsid w:val="009454DE"/>
    <w:rsid w:val="00947939"/>
    <w:rsid w:val="00955B20"/>
    <w:rsid w:val="00956EC5"/>
    <w:rsid w:val="00964DE6"/>
    <w:rsid w:val="00971485"/>
    <w:rsid w:val="0097360E"/>
    <w:rsid w:val="00980B3C"/>
    <w:rsid w:val="0098483C"/>
    <w:rsid w:val="00986B21"/>
    <w:rsid w:val="00990253"/>
    <w:rsid w:val="00990DB4"/>
    <w:rsid w:val="00992596"/>
    <w:rsid w:val="009944D6"/>
    <w:rsid w:val="009958CB"/>
    <w:rsid w:val="00995B5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E384E"/>
    <w:rsid w:val="009F0ED6"/>
    <w:rsid w:val="009F477B"/>
    <w:rsid w:val="00A023CC"/>
    <w:rsid w:val="00A10524"/>
    <w:rsid w:val="00A11AC5"/>
    <w:rsid w:val="00A11DB1"/>
    <w:rsid w:val="00A13318"/>
    <w:rsid w:val="00A15AF4"/>
    <w:rsid w:val="00A174A1"/>
    <w:rsid w:val="00A20A7A"/>
    <w:rsid w:val="00A31033"/>
    <w:rsid w:val="00A31FDE"/>
    <w:rsid w:val="00A32674"/>
    <w:rsid w:val="00A32D87"/>
    <w:rsid w:val="00A403C5"/>
    <w:rsid w:val="00A41940"/>
    <w:rsid w:val="00A41BEA"/>
    <w:rsid w:val="00A44878"/>
    <w:rsid w:val="00A4533F"/>
    <w:rsid w:val="00A4585A"/>
    <w:rsid w:val="00A47531"/>
    <w:rsid w:val="00A47733"/>
    <w:rsid w:val="00A47AA5"/>
    <w:rsid w:val="00A552D6"/>
    <w:rsid w:val="00A5614F"/>
    <w:rsid w:val="00A57F54"/>
    <w:rsid w:val="00A6054A"/>
    <w:rsid w:val="00A6127E"/>
    <w:rsid w:val="00A62F2B"/>
    <w:rsid w:val="00A63D93"/>
    <w:rsid w:val="00A6464D"/>
    <w:rsid w:val="00A65DF8"/>
    <w:rsid w:val="00A727A8"/>
    <w:rsid w:val="00A76733"/>
    <w:rsid w:val="00A909FA"/>
    <w:rsid w:val="00A90F34"/>
    <w:rsid w:val="00A91C14"/>
    <w:rsid w:val="00A92792"/>
    <w:rsid w:val="00A94E66"/>
    <w:rsid w:val="00A9567D"/>
    <w:rsid w:val="00AA3F35"/>
    <w:rsid w:val="00AA6CCD"/>
    <w:rsid w:val="00AB1117"/>
    <w:rsid w:val="00AB3F38"/>
    <w:rsid w:val="00AB76C8"/>
    <w:rsid w:val="00AC107F"/>
    <w:rsid w:val="00AC21A5"/>
    <w:rsid w:val="00AC62CF"/>
    <w:rsid w:val="00AD07E7"/>
    <w:rsid w:val="00AD28CB"/>
    <w:rsid w:val="00AD2C3F"/>
    <w:rsid w:val="00AD540E"/>
    <w:rsid w:val="00AE1168"/>
    <w:rsid w:val="00AE366E"/>
    <w:rsid w:val="00AE6A54"/>
    <w:rsid w:val="00AF414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7288B"/>
    <w:rsid w:val="00B82B8B"/>
    <w:rsid w:val="00B833F2"/>
    <w:rsid w:val="00B87A3D"/>
    <w:rsid w:val="00B90CAE"/>
    <w:rsid w:val="00B92B95"/>
    <w:rsid w:val="00BA532D"/>
    <w:rsid w:val="00BA6212"/>
    <w:rsid w:val="00BA6627"/>
    <w:rsid w:val="00BA6BB5"/>
    <w:rsid w:val="00BB0CD6"/>
    <w:rsid w:val="00BB1BF6"/>
    <w:rsid w:val="00BB38A7"/>
    <w:rsid w:val="00BB6BE2"/>
    <w:rsid w:val="00BD0C93"/>
    <w:rsid w:val="00BD5445"/>
    <w:rsid w:val="00BD7D3B"/>
    <w:rsid w:val="00BE038A"/>
    <w:rsid w:val="00BE3423"/>
    <w:rsid w:val="00BE52DF"/>
    <w:rsid w:val="00BE6544"/>
    <w:rsid w:val="00BF44F4"/>
    <w:rsid w:val="00BF4919"/>
    <w:rsid w:val="00BF4A50"/>
    <w:rsid w:val="00C01F45"/>
    <w:rsid w:val="00C02BED"/>
    <w:rsid w:val="00C05548"/>
    <w:rsid w:val="00C07031"/>
    <w:rsid w:val="00C0754E"/>
    <w:rsid w:val="00C07B27"/>
    <w:rsid w:val="00C07DDD"/>
    <w:rsid w:val="00C20594"/>
    <w:rsid w:val="00C231BE"/>
    <w:rsid w:val="00C243CD"/>
    <w:rsid w:val="00C24770"/>
    <w:rsid w:val="00C257D4"/>
    <w:rsid w:val="00C31919"/>
    <w:rsid w:val="00C33D57"/>
    <w:rsid w:val="00C3593E"/>
    <w:rsid w:val="00C3692A"/>
    <w:rsid w:val="00C410EF"/>
    <w:rsid w:val="00C47403"/>
    <w:rsid w:val="00C47710"/>
    <w:rsid w:val="00C5300F"/>
    <w:rsid w:val="00C53E2D"/>
    <w:rsid w:val="00C55600"/>
    <w:rsid w:val="00C56550"/>
    <w:rsid w:val="00C572D7"/>
    <w:rsid w:val="00C61D88"/>
    <w:rsid w:val="00C678B4"/>
    <w:rsid w:val="00C728F6"/>
    <w:rsid w:val="00C819F9"/>
    <w:rsid w:val="00C85681"/>
    <w:rsid w:val="00C9066B"/>
    <w:rsid w:val="00C925E4"/>
    <w:rsid w:val="00CA7616"/>
    <w:rsid w:val="00CB2568"/>
    <w:rsid w:val="00CB5774"/>
    <w:rsid w:val="00CB5D21"/>
    <w:rsid w:val="00CB7342"/>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42CC"/>
    <w:rsid w:val="00CF5402"/>
    <w:rsid w:val="00D02160"/>
    <w:rsid w:val="00D0520A"/>
    <w:rsid w:val="00D05358"/>
    <w:rsid w:val="00D1518D"/>
    <w:rsid w:val="00D1714E"/>
    <w:rsid w:val="00D237CA"/>
    <w:rsid w:val="00D23FCF"/>
    <w:rsid w:val="00D24891"/>
    <w:rsid w:val="00D259D5"/>
    <w:rsid w:val="00D25E0F"/>
    <w:rsid w:val="00D26444"/>
    <w:rsid w:val="00D3076B"/>
    <w:rsid w:val="00D328B4"/>
    <w:rsid w:val="00D3615C"/>
    <w:rsid w:val="00D4191E"/>
    <w:rsid w:val="00D47923"/>
    <w:rsid w:val="00D5077F"/>
    <w:rsid w:val="00D51CD2"/>
    <w:rsid w:val="00D52459"/>
    <w:rsid w:val="00D52F60"/>
    <w:rsid w:val="00D534BD"/>
    <w:rsid w:val="00D5621E"/>
    <w:rsid w:val="00D566BB"/>
    <w:rsid w:val="00D572E2"/>
    <w:rsid w:val="00D6154E"/>
    <w:rsid w:val="00D617C4"/>
    <w:rsid w:val="00D646B2"/>
    <w:rsid w:val="00D652CA"/>
    <w:rsid w:val="00D6598A"/>
    <w:rsid w:val="00D72E9D"/>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C2C7B"/>
    <w:rsid w:val="00DD03ED"/>
    <w:rsid w:val="00DD1113"/>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6F9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0CEC"/>
    <w:rsid w:val="00EA28E1"/>
    <w:rsid w:val="00EA2DCA"/>
    <w:rsid w:val="00EA358E"/>
    <w:rsid w:val="00EA39BB"/>
    <w:rsid w:val="00EA50F6"/>
    <w:rsid w:val="00EB0B8B"/>
    <w:rsid w:val="00EB0E22"/>
    <w:rsid w:val="00EB2A39"/>
    <w:rsid w:val="00EB52E0"/>
    <w:rsid w:val="00EC0FA4"/>
    <w:rsid w:val="00EC303F"/>
    <w:rsid w:val="00EC3183"/>
    <w:rsid w:val="00ED03F7"/>
    <w:rsid w:val="00ED1016"/>
    <w:rsid w:val="00ED5317"/>
    <w:rsid w:val="00ED65F7"/>
    <w:rsid w:val="00EE2CF3"/>
    <w:rsid w:val="00EE36EB"/>
    <w:rsid w:val="00EF30AB"/>
    <w:rsid w:val="00EF617D"/>
    <w:rsid w:val="00EF63E0"/>
    <w:rsid w:val="00F01AA9"/>
    <w:rsid w:val="00F03BBE"/>
    <w:rsid w:val="00F04C4F"/>
    <w:rsid w:val="00F07F9B"/>
    <w:rsid w:val="00F1445C"/>
    <w:rsid w:val="00F14851"/>
    <w:rsid w:val="00F164C7"/>
    <w:rsid w:val="00F2100B"/>
    <w:rsid w:val="00F21F17"/>
    <w:rsid w:val="00F25D50"/>
    <w:rsid w:val="00F2677F"/>
    <w:rsid w:val="00F35E5A"/>
    <w:rsid w:val="00F36451"/>
    <w:rsid w:val="00F37F90"/>
    <w:rsid w:val="00F4020B"/>
    <w:rsid w:val="00F423A4"/>
    <w:rsid w:val="00F43473"/>
    <w:rsid w:val="00F4348F"/>
    <w:rsid w:val="00F4475D"/>
    <w:rsid w:val="00F52F0D"/>
    <w:rsid w:val="00F52FF5"/>
    <w:rsid w:val="00F55BE0"/>
    <w:rsid w:val="00F63A0A"/>
    <w:rsid w:val="00F645F8"/>
    <w:rsid w:val="00F74C9B"/>
    <w:rsid w:val="00F800D7"/>
    <w:rsid w:val="00F8229C"/>
    <w:rsid w:val="00F9042A"/>
    <w:rsid w:val="00F940C2"/>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2A4F"/>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E28"/>
  </w:style>
  <w:style w:type="paragraph" w:styleId="Titolo1">
    <w:name w:val="heading 1"/>
    <w:basedOn w:val="Normale"/>
    <w:next w:val="Normale"/>
    <w:qFormat/>
    <w:rsid w:val="00FD2A4F"/>
    <w:pPr>
      <w:keepNext/>
      <w:spacing w:before="240" w:after="60"/>
      <w:outlineLvl w:val="0"/>
    </w:pPr>
    <w:rPr>
      <w:rFonts w:ascii="Arial" w:hAnsi="Arial"/>
      <w:b/>
      <w:kern w:val="28"/>
      <w:sz w:val="28"/>
    </w:rPr>
  </w:style>
  <w:style w:type="paragraph" w:styleId="Titolo2">
    <w:name w:val="heading 2"/>
    <w:basedOn w:val="Normale"/>
    <w:next w:val="Normale"/>
    <w:qFormat/>
    <w:rsid w:val="00FD2A4F"/>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rsid w:val="00FD2A4F"/>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rsid w:val="00FD2A4F"/>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rsid w:val="00FD2A4F"/>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rsid w:val="00FD2A4F"/>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rsid w:val="00FD2A4F"/>
    <w:pPr>
      <w:keepNext/>
      <w:ind w:right="1133"/>
      <w:jc w:val="center"/>
      <w:outlineLvl w:val="6"/>
    </w:pPr>
    <w:rPr>
      <w:b/>
      <w:sz w:val="24"/>
    </w:rPr>
  </w:style>
  <w:style w:type="paragraph" w:styleId="Titolo8">
    <w:name w:val="heading 8"/>
    <w:basedOn w:val="Normale"/>
    <w:next w:val="Normale"/>
    <w:qFormat/>
    <w:rsid w:val="00FD2A4F"/>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rsid w:val="00FD2A4F"/>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FD2A4F"/>
    <w:pPr>
      <w:tabs>
        <w:tab w:val="center" w:pos="4819"/>
        <w:tab w:val="right" w:pos="9638"/>
      </w:tabs>
    </w:pPr>
  </w:style>
  <w:style w:type="character" w:styleId="Numeropagina">
    <w:name w:val="page number"/>
    <w:basedOn w:val="Carpredefinitoparagrafo"/>
    <w:rsid w:val="00FD2A4F"/>
  </w:style>
  <w:style w:type="character" w:styleId="Collegamentoipertestuale">
    <w:name w:val="Hyperlink"/>
    <w:rsid w:val="00FD2A4F"/>
    <w:rPr>
      <w:color w:val="0000FF"/>
      <w:u w:val="single"/>
    </w:rPr>
  </w:style>
  <w:style w:type="paragraph" w:customStyle="1" w:styleId="Corpodeltesto1">
    <w:name w:val="Corpo del testo1"/>
    <w:basedOn w:val="Normale"/>
    <w:rsid w:val="00FD2A4F"/>
    <w:pPr>
      <w:ind w:right="1133"/>
      <w:jc w:val="both"/>
    </w:pPr>
    <w:rPr>
      <w:sz w:val="22"/>
    </w:rPr>
  </w:style>
  <w:style w:type="paragraph" w:styleId="Testonotaapidipagina">
    <w:name w:val="footnote text"/>
    <w:basedOn w:val="Normale"/>
    <w:semiHidden/>
    <w:rsid w:val="00FD2A4F"/>
  </w:style>
  <w:style w:type="character" w:styleId="Rimandonotaapidipagina">
    <w:name w:val="footnote reference"/>
    <w:semiHidden/>
    <w:rsid w:val="00FD2A4F"/>
    <w:rPr>
      <w:vertAlign w:val="superscript"/>
    </w:rPr>
  </w:style>
  <w:style w:type="paragraph" w:styleId="Intestazione">
    <w:name w:val="header"/>
    <w:basedOn w:val="Normale"/>
    <w:rsid w:val="00FD2A4F"/>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deltesto">
    <w:name w:val="Body Text"/>
    <w:basedOn w:val="Normale"/>
    <w:link w:val="Corpodel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deltestoCarattere">
    <w:name w:val="Corpo del testo Carattere"/>
    <w:basedOn w:val="Carpredefinitoparagrafo"/>
    <w:link w:val="Corpodel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F019C-7EAF-4490-BCD2-C3AE0A09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2957</Characters>
  <Application>Microsoft Office Word</Application>
  <DocSecurity>0</DocSecurity>
  <Lines>24</Lines>
  <Paragraphs>6</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DICHIARA</vt:lpstr>
      <vt:lpstr/>
    </vt:vector>
  </TitlesOfParts>
  <Company/>
  <LinksUpToDate>false</LinksUpToDate>
  <CharactersWithSpaces>3428</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PC 11</cp:lastModifiedBy>
  <cp:revision>2</cp:revision>
  <cp:lastPrinted>2020-02-24T13:03:00Z</cp:lastPrinted>
  <dcterms:created xsi:type="dcterms:W3CDTF">2024-04-11T10:18:00Z</dcterms:created>
  <dcterms:modified xsi:type="dcterms:W3CDTF">2024-04-11T10:18:00Z</dcterms:modified>
</cp:coreProperties>
</file>