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91" w:rsidRDefault="00C925E4" w:rsidP="00EC3183">
      <w:pPr>
        <w:jc w:val="both"/>
        <w:rPr>
          <w:sz w:val="16"/>
          <w:szCs w:val="16"/>
        </w:rPr>
      </w:pPr>
      <w:r>
        <w:rPr>
          <w:noProof/>
        </w:rPr>
        <w:drawing>
          <wp:inline distT="0" distB="0" distL="0" distR="0">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300" cy="1101654"/>
                    </a:xfrm>
                    <a:prstGeom prst="rect">
                      <a:avLst/>
                    </a:prstGeom>
                    <a:noFill/>
                    <a:ln>
                      <a:noFill/>
                    </a:ln>
                  </pic:spPr>
                </pic:pic>
              </a:graphicData>
            </a:graphic>
          </wp:inline>
        </w:drawing>
      </w:r>
    </w:p>
    <w:p w:rsidR="00584712" w:rsidRDefault="00584712" w:rsidP="008A7673">
      <w:pPr>
        <w:widowControl w:val="0"/>
        <w:tabs>
          <w:tab w:val="left" w:pos="1733"/>
        </w:tabs>
        <w:autoSpaceDE w:val="0"/>
        <w:autoSpaceDN w:val="0"/>
        <w:ind w:right="284"/>
        <w:jc w:val="center"/>
        <w:rPr>
          <w:rFonts w:asciiTheme="minorHAnsi" w:eastAsia="Calibri" w:hAnsiTheme="minorHAnsi" w:cstheme="minorHAnsi"/>
          <w:b/>
          <w:i/>
          <w:iCs/>
          <w:sz w:val="22"/>
          <w:szCs w:val="22"/>
          <w:lang w:eastAsia="en-US"/>
        </w:rPr>
      </w:pPr>
    </w:p>
    <w:p w:rsidR="009C4ABA" w:rsidRPr="009C4ABA" w:rsidRDefault="009C4ABA" w:rsidP="009C4ABA">
      <w:pPr>
        <w:spacing w:line="312" w:lineRule="auto"/>
        <w:jc w:val="both"/>
        <w:rPr>
          <w:rFonts w:ascii="Calibri" w:eastAsia="Calibri" w:hAnsi="Calibri" w:cs="Calibri"/>
          <w:b/>
          <w:bCs/>
          <w:sz w:val="22"/>
          <w:szCs w:val="22"/>
          <w:lang w:eastAsia="en-US"/>
        </w:rPr>
      </w:pPr>
      <w:r w:rsidRPr="009C4ABA">
        <w:rPr>
          <w:rFonts w:ascii="Calibri" w:eastAsia="Calibri" w:hAnsi="Calibri" w:cs="Calibri"/>
          <w:b/>
          <w:bCs/>
          <w:sz w:val="22"/>
          <w:szCs w:val="22"/>
          <w:lang w:eastAsia="en-US"/>
        </w:rPr>
        <w:t xml:space="preserve">AVVISO DI SELEZIONE INTERNO/ESTERNO PER IL CONFERIMENTO DI INCARICHI A ESPERTI IN LINGUA INGLESE E DOCENTI TUTOR DA IMPIEGARE NEI PERCORSI FORMATIVI DEL PROGETTO PON - Agenda Sud - Fondi Strutturali Europei – Programma Operativo Nazionale “Per la scuola, competenze e ambienti per l’apprendimento” 2014-2020. Asse I – Istruzione – Fondo Sociale Europeo (FSE). Asse I – Istruzione – Obiettivi Specifici 10.2 – Azione 10.2.2 – Decreto del Ministro dell’istruzione e del merito 30 agosto 2023, n. 176 – c.d. “Agenda SUD”. Avviso </w:t>
      </w:r>
      <w:proofErr w:type="spellStart"/>
      <w:r w:rsidRPr="009C4ABA">
        <w:rPr>
          <w:rFonts w:ascii="Calibri" w:eastAsia="Calibri" w:hAnsi="Calibri" w:cs="Calibri"/>
          <w:b/>
          <w:bCs/>
          <w:sz w:val="22"/>
          <w:szCs w:val="22"/>
          <w:lang w:eastAsia="en-US"/>
        </w:rPr>
        <w:t>prot</w:t>
      </w:r>
      <w:proofErr w:type="spellEnd"/>
      <w:r w:rsidRPr="009C4ABA">
        <w:rPr>
          <w:rFonts w:ascii="Calibri" w:eastAsia="Calibri" w:hAnsi="Calibri" w:cs="Calibri"/>
          <w:b/>
          <w:bCs/>
          <w:sz w:val="22"/>
          <w:szCs w:val="22"/>
          <w:lang w:eastAsia="en-US"/>
        </w:rPr>
        <w:t>. n. 134894 del 21 novembre 2023.</w:t>
      </w:r>
    </w:p>
    <w:p w:rsidR="009C4ABA" w:rsidRPr="009C4ABA" w:rsidRDefault="009C4ABA" w:rsidP="009C4ABA">
      <w:pPr>
        <w:spacing w:line="312" w:lineRule="auto"/>
        <w:rPr>
          <w:rFonts w:ascii="Calibri" w:eastAsia="Calibri" w:hAnsi="Calibri" w:cs="Calibri"/>
          <w:b/>
          <w:bCs/>
          <w:sz w:val="22"/>
          <w:szCs w:val="22"/>
          <w:lang w:eastAsia="en-US"/>
        </w:rPr>
      </w:pPr>
    </w:p>
    <w:p w:rsidR="009C4ABA" w:rsidRPr="009C4ABA" w:rsidRDefault="009C4ABA" w:rsidP="009C4ABA">
      <w:pPr>
        <w:spacing w:line="312" w:lineRule="auto"/>
        <w:rPr>
          <w:rFonts w:ascii="Calibri" w:eastAsia="Calibri" w:hAnsi="Calibri" w:cs="Calibri"/>
          <w:b/>
          <w:bCs/>
          <w:sz w:val="22"/>
          <w:szCs w:val="22"/>
          <w:lang w:eastAsia="en-US"/>
        </w:rPr>
      </w:pPr>
      <w:r w:rsidRPr="009C4ABA">
        <w:rPr>
          <w:rFonts w:ascii="Calibri" w:eastAsia="Calibri" w:hAnsi="Calibri" w:cs="Calibri"/>
          <w:b/>
          <w:bCs/>
          <w:sz w:val="22"/>
          <w:szCs w:val="22"/>
          <w:lang w:eastAsia="en-US"/>
        </w:rPr>
        <w:t xml:space="preserve">CUP: F14D23002960001 </w:t>
      </w:r>
    </w:p>
    <w:p w:rsidR="009C4ABA" w:rsidRPr="009C4ABA" w:rsidRDefault="009C4ABA" w:rsidP="009C4ABA">
      <w:pPr>
        <w:spacing w:line="312" w:lineRule="auto"/>
        <w:rPr>
          <w:rFonts w:ascii="Calibri" w:eastAsia="Calibri" w:hAnsi="Calibri" w:cs="Calibri"/>
          <w:b/>
          <w:bCs/>
          <w:sz w:val="22"/>
          <w:szCs w:val="22"/>
          <w:lang w:eastAsia="en-US"/>
        </w:rPr>
      </w:pPr>
      <w:r w:rsidRPr="009C4ABA">
        <w:rPr>
          <w:rFonts w:ascii="Calibri" w:eastAsia="Calibri" w:hAnsi="Calibri" w:cs="Calibri"/>
          <w:b/>
          <w:bCs/>
          <w:sz w:val="22"/>
          <w:szCs w:val="22"/>
          <w:lang w:eastAsia="en-US"/>
        </w:rPr>
        <w:t xml:space="preserve">CODICE PROGETTO: 10.2.2A-FSEPON-SA- 2024-49 </w:t>
      </w:r>
    </w:p>
    <w:p w:rsidR="009C4ABA" w:rsidRPr="009C4ABA" w:rsidRDefault="009C4ABA" w:rsidP="009C4ABA">
      <w:pPr>
        <w:spacing w:line="312" w:lineRule="auto"/>
        <w:rPr>
          <w:rFonts w:ascii="Calibri" w:eastAsia="Calibri" w:hAnsi="Calibri" w:cs="Calibri"/>
          <w:b/>
          <w:bCs/>
          <w:sz w:val="22"/>
          <w:szCs w:val="22"/>
          <w:lang w:eastAsia="en-US"/>
        </w:rPr>
      </w:pPr>
    </w:p>
    <w:p w:rsidR="00584712" w:rsidRPr="00584712" w:rsidRDefault="00584712" w:rsidP="00584712">
      <w:pPr>
        <w:spacing w:line="312" w:lineRule="auto"/>
        <w:jc w:val="center"/>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bidi="it-IT"/>
        </w:rPr>
        <w:t>ALLEGATO C</w:t>
      </w:r>
    </w:p>
    <w:p w:rsidR="00D72E9D" w:rsidRPr="00D72E9D" w:rsidRDefault="008A7673" w:rsidP="00584712">
      <w:pPr>
        <w:spacing w:line="312" w:lineRule="auto"/>
        <w:jc w:val="center"/>
        <w:rPr>
          <w:rFonts w:asciiTheme="minorHAnsi" w:hAnsiTheme="minorHAnsi" w:cstheme="minorHAnsi"/>
          <w:b/>
          <w:color w:val="000000"/>
          <w:kern w:val="2"/>
          <w:sz w:val="22"/>
          <w:szCs w:val="22"/>
        </w:rPr>
      </w:pPr>
      <w:r w:rsidRPr="00584712">
        <w:rPr>
          <w:rFonts w:asciiTheme="minorHAnsi" w:eastAsia="Calibri" w:hAnsiTheme="minorHAnsi" w:cstheme="minorHAnsi"/>
          <w:b/>
          <w:i/>
          <w:iCs/>
          <w:sz w:val="22"/>
          <w:szCs w:val="22"/>
          <w:u w:val="single"/>
          <w:lang w:eastAsia="en-US"/>
        </w:rPr>
        <w:t xml:space="preserve">DICHIARAZIONE </w:t>
      </w:r>
      <w:bookmarkStart w:id="0" w:name="_Hlk158033080"/>
      <w:r w:rsidR="009C4ABA">
        <w:rPr>
          <w:rFonts w:asciiTheme="minorHAnsi" w:eastAsia="Calibri" w:hAnsiTheme="minorHAnsi" w:cstheme="minorHAnsi"/>
          <w:b/>
          <w:i/>
          <w:iCs/>
          <w:sz w:val="22"/>
          <w:szCs w:val="22"/>
          <w:u w:val="single"/>
          <w:lang w:eastAsia="en-US"/>
        </w:rPr>
        <w:t>DI INSUSSISTENZA CAUSE OSTATIVE</w:t>
      </w:r>
      <w:bookmarkStart w:id="1" w:name="_GoBack"/>
      <w:bookmarkEnd w:id="1"/>
    </w:p>
    <w:bookmarkEnd w:id="0"/>
    <w:p w:rsidR="0020293C" w:rsidRPr="00D652CA" w:rsidRDefault="0020293C" w:rsidP="00D72E9D">
      <w:pPr>
        <w:widowControl w:val="0"/>
        <w:tabs>
          <w:tab w:val="left" w:pos="1733"/>
        </w:tabs>
        <w:autoSpaceDE w:val="0"/>
        <w:autoSpaceDN w:val="0"/>
        <w:jc w:val="both"/>
        <w:rPr>
          <w:rFonts w:asciiTheme="minorHAnsi" w:eastAsia="Calibri" w:hAnsiTheme="minorHAnsi" w:cstheme="minorHAnsi"/>
          <w:bCs/>
          <w:i/>
          <w:iCs/>
          <w:sz w:val="22"/>
          <w:szCs w:val="22"/>
          <w:lang w:eastAsia="en-US"/>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Il sottoscritto __________________________________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Nato a _______________ il______________ residente a_____________ Provincia di ________</w:t>
      </w:r>
      <w:r w:rsidR="0020293C" w:rsidRPr="00D652CA">
        <w:rPr>
          <w:rFonts w:asciiTheme="minorHAnsi" w:eastAsia="Arial" w:hAnsiTheme="minorHAnsi" w:cstheme="minorHAnsi"/>
          <w:bCs/>
          <w:sz w:val="22"/>
          <w:szCs w:val="22"/>
        </w:rPr>
        <w:t>__</w:t>
      </w:r>
      <w:r w:rsidRPr="00D652CA">
        <w:rPr>
          <w:rFonts w:asciiTheme="minorHAnsi" w:eastAsia="Arial" w:hAnsiTheme="minorHAnsi" w:cstheme="minorHAnsi"/>
          <w:bCs/>
          <w:sz w:val="22"/>
          <w:szCs w:val="22"/>
        </w:rPr>
        <w:t>_</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8A7673" w:rsidRPr="00D652C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 xml:space="preserve"> Via________________________________________________ Codice Fiscale __________________ </w:t>
      </w:r>
    </w:p>
    <w:p w:rsidR="008A7673" w:rsidRPr="00D652CA" w:rsidRDefault="008A7673" w:rsidP="008A7673">
      <w:pPr>
        <w:keepNext/>
        <w:keepLines/>
        <w:widowControl w:val="0"/>
        <w:outlineLvl w:val="5"/>
        <w:rPr>
          <w:rFonts w:asciiTheme="minorHAnsi" w:eastAsia="Arial" w:hAnsiTheme="minorHAnsi" w:cstheme="minorHAnsi"/>
          <w:bCs/>
          <w:sz w:val="22"/>
          <w:szCs w:val="22"/>
        </w:rPr>
      </w:pPr>
    </w:p>
    <w:p w:rsidR="009C4ABA" w:rsidRDefault="008A7673" w:rsidP="008A7673">
      <w:pPr>
        <w:keepNext/>
        <w:keepLines/>
        <w:widowControl w:val="0"/>
        <w:outlineLvl w:val="5"/>
        <w:rPr>
          <w:rFonts w:asciiTheme="minorHAnsi" w:eastAsia="Arial" w:hAnsiTheme="minorHAnsi" w:cstheme="minorHAnsi"/>
          <w:bCs/>
          <w:sz w:val="22"/>
          <w:szCs w:val="22"/>
        </w:rPr>
      </w:pPr>
      <w:r w:rsidRPr="00D652CA">
        <w:rPr>
          <w:rFonts w:asciiTheme="minorHAnsi" w:eastAsia="Arial" w:hAnsiTheme="minorHAnsi" w:cstheme="minorHAnsi"/>
          <w:bCs/>
          <w:sz w:val="22"/>
          <w:szCs w:val="22"/>
        </w:rPr>
        <w:t>Partec</w:t>
      </w:r>
      <w:r w:rsidR="00584712" w:rsidRPr="00D652CA">
        <w:rPr>
          <w:rFonts w:asciiTheme="minorHAnsi" w:eastAsia="Arial" w:hAnsiTheme="minorHAnsi" w:cstheme="minorHAnsi"/>
          <w:bCs/>
          <w:sz w:val="22"/>
          <w:szCs w:val="22"/>
        </w:rPr>
        <w:t xml:space="preserve">ipante alla selezione </w:t>
      </w:r>
      <w:r w:rsidR="009C4ABA">
        <w:rPr>
          <w:rFonts w:asciiTheme="minorHAnsi" w:eastAsia="Arial" w:hAnsiTheme="minorHAnsi" w:cstheme="minorHAnsi"/>
          <w:bCs/>
          <w:sz w:val="22"/>
          <w:szCs w:val="22"/>
        </w:rPr>
        <w:t xml:space="preserve">di cui trattasi </w:t>
      </w:r>
      <w:r w:rsidR="00584712" w:rsidRPr="00D652CA">
        <w:rPr>
          <w:rFonts w:asciiTheme="minorHAnsi" w:eastAsia="Arial" w:hAnsiTheme="minorHAnsi" w:cstheme="minorHAnsi"/>
          <w:bCs/>
          <w:sz w:val="22"/>
          <w:szCs w:val="22"/>
        </w:rPr>
        <w:t xml:space="preserve">nel ruolo </w:t>
      </w:r>
      <w:r w:rsidR="009C4ABA">
        <w:rPr>
          <w:rFonts w:asciiTheme="minorHAnsi" w:eastAsia="Arial" w:hAnsiTheme="minorHAnsi" w:cstheme="minorHAnsi"/>
          <w:bCs/>
          <w:sz w:val="22"/>
          <w:szCs w:val="22"/>
        </w:rPr>
        <w:t>di</w:t>
      </w:r>
    </w:p>
    <w:p w:rsidR="009C4ABA" w:rsidRPr="009C4ABA" w:rsidRDefault="009C4ABA" w:rsidP="009C4ABA">
      <w:pPr>
        <w:widowControl w:val="0"/>
        <w:adjustRightInd w:val="0"/>
        <w:spacing w:before="120" w:after="120" w:line="276" w:lineRule="auto"/>
        <w:jc w:val="both"/>
        <w:textAlignment w:val="baseline"/>
        <w:rPr>
          <w:rFonts w:ascii="Calibri" w:hAnsi="Calibri" w:cs="Calibri"/>
          <w:bCs/>
          <w:sz w:val="22"/>
          <w:szCs w:val="22"/>
        </w:rPr>
      </w:pPr>
      <w:r w:rsidRPr="009C4ABA">
        <w:rPr>
          <w:rFonts w:ascii="Calibri" w:hAnsi="Calibri" w:cs="Calibri"/>
          <w:bCs/>
          <w:sz w:val="22"/>
          <w:szCs w:val="22"/>
        </w:rPr>
        <w:sym w:font="Symbol" w:char="F07F"/>
      </w:r>
      <w:r w:rsidRPr="009C4ABA">
        <w:rPr>
          <w:rFonts w:ascii="Calibri" w:hAnsi="Calibri" w:cs="Calibri"/>
          <w:bCs/>
          <w:sz w:val="22"/>
          <w:szCs w:val="22"/>
        </w:rPr>
        <w:t xml:space="preserve"> Esperto in lingua inglese</w:t>
      </w:r>
    </w:p>
    <w:p w:rsidR="009C4ABA" w:rsidRPr="009C4ABA" w:rsidRDefault="009C4ABA" w:rsidP="009C4ABA">
      <w:pPr>
        <w:widowControl w:val="0"/>
        <w:adjustRightInd w:val="0"/>
        <w:spacing w:before="120" w:after="120" w:line="276" w:lineRule="auto"/>
        <w:jc w:val="both"/>
        <w:textAlignment w:val="baseline"/>
        <w:rPr>
          <w:rFonts w:ascii="Calibri" w:hAnsi="Calibri" w:cs="Calibri"/>
          <w:bCs/>
          <w:sz w:val="22"/>
          <w:szCs w:val="22"/>
        </w:rPr>
      </w:pPr>
      <w:r w:rsidRPr="009C4ABA">
        <w:rPr>
          <w:rFonts w:ascii="Calibri" w:hAnsi="Calibri" w:cs="Calibri"/>
          <w:bCs/>
          <w:sz w:val="22"/>
          <w:szCs w:val="22"/>
        </w:rPr>
        <w:sym w:font="Symbol" w:char="F07F"/>
      </w:r>
      <w:r w:rsidRPr="009C4ABA">
        <w:rPr>
          <w:rFonts w:ascii="Calibri" w:hAnsi="Calibri" w:cs="Calibri"/>
          <w:bCs/>
          <w:sz w:val="22"/>
          <w:szCs w:val="22"/>
        </w:rPr>
        <w:t xml:space="preserve"> Docente tutor</w:t>
      </w:r>
    </w:p>
    <w:p w:rsidR="008A7673" w:rsidRPr="00D652CA" w:rsidRDefault="008A7673" w:rsidP="008A7673">
      <w:pPr>
        <w:spacing w:before="120" w:after="120"/>
        <w:jc w:val="center"/>
        <w:outlineLvl w:val="0"/>
        <w:rPr>
          <w:rFonts w:asciiTheme="minorHAnsi" w:hAnsiTheme="minorHAnsi" w:cstheme="minorHAnsi"/>
          <w:sz w:val="22"/>
          <w:szCs w:val="22"/>
        </w:rPr>
      </w:pPr>
      <w:r w:rsidRPr="00D652CA">
        <w:rPr>
          <w:rFonts w:asciiTheme="minorHAnsi" w:hAnsiTheme="minorHAnsi" w:cstheme="minorHAnsi"/>
          <w:sz w:val="22"/>
          <w:szCs w:val="22"/>
        </w:rPr>
        <w:t>DICHIARA</w:t>
      </w:r>
    </w:p>
    <w:p w:rsidR="008A7673" w:rsidRPr="00D652CA" w:rsidRDefault="008A7673" w:rsidP="008A7673">
      <w:pPr>
        <w:spacing w:before="120" w:after="120"/>
        <w:jc w:val="center"/>
        <w:outlineLvl w:val="0"/>
        <w:rPr>
          <w:rFonts w:asciiTheme="minorHAnsi" w:hAnsiTheme="minorHAnsi" w:cstheme="minorHAnsi"/>
          <w:sz w:val="22"/>
          <w:szCs w:val="22"/>
        </w:rPr>
      </w:pPr>
    </w:p>
    <w:p w:rsidR="008A7673" w:rsidRPr="00D652CA" w:rsidRDefault="008A7673" w:rsidP="008A7673">
      <w:pPr>
        <w:spacing w:before="120" w:after="120"/>
        <w:jc w:val="both"/>
        <w:rPr>
          <w:rFonts w:asciiTheme="minorHAnsi" w:hAnsiTheme="minorHAnsi" w:cstheme="minorHAnsi"/>
          <w:sz w:val="22"/>
          <w:szCs w:val="22"/>
        </w:rPr>
      </w:pPr>
      <w:r w:rsidRPr="00D652CA">
        <w:rPr>
          <w:rFonts w:asciiTheme="minorHAnsi" w:hAnsiTheme="minorHAnsi" w:cstheme="minorHAnsi"/>
          <w:sz w:val="22"/>
          <w:szCs w:val="22"/>
        </w:rPr>
        <w:t xml:space="preserve">ai sensi dell’art. 75 del </w:t>
      </w:r>
      <w:proofErr w:type="spellStart"/>
      <w:r w:rsidRPr="00D652CA">
        <w:rPr>
          <w:rFonts w:asciiTheme="minorHAnsi" w:hAnsiTheme="minorHAnsi" w:cstheme="minorHAnsi"/>
          <w:sz w:val="22"/>
          <w:szCs w:val="22"/>
        </w:rPr>
        <w:t>d.P.R.</w:t>
      </w:r>
      <w:proofErr w:type="spellEnd"/>
      <w:r w:rsidRPr="00D652CA">
        <w:rPr>
          <w:rFonts w:asciiTheme="minorHAnsi" w:hAnsiTheme="minorHAnsi" w:cstheme="minorHAnsi"/>
          <w:sz w:val="22"/>
          <w:szCs w:val="22"/>
        </w:rPr>
        <w:t xml:space="preserve"> n. 445 del 28 dicembre 2000 consapevole degli artt. 46 e 47 del </w:t>
      </w:r>
      <w:proofErr w:type="spellStart"/>
      <w:r w:rsidRPr="00D652CA">
        <w:rPr>
          <w:rFonts w:asciiTheme="minorHAnsi" w:hAnsiTheme="minorHAnsi" w:cstheme="minorHAnsi"/>
          <w:sz w:val="22"/>
          <w:szCs w:val="22"/>
        </w:rPr>
        <w:t>d.P.R.</w:t>
      </w:r>
      <w:proofErr w:type="spellEnd"/>
      <w:r w:rsidRPr="00D652CA">
        <w:rPr>
          <w:rFonts w:asciiTheme="minorHAnsi" w:hAnsiTheme="minorHAnsi" w:cstheme="minorHAnsi"/>
          <w:sz w:val="22"/>
          <w:szCs w:val="22"/>
        </w:rPr>
        <w:t xml:space="preserve"> n. 445 del 28 dicembre 2000:</w:t>
      </w:r>
    </w:p>
    <w:p w:rsidR="008A7673" w:rsidRPr="00D652CA" w:rsidRDefault="008A7673" w:rsidP="008A7673">
      <w:pPr>
        <w:spacing w:before="120" w:after="120"/>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D652CA">
        <w:rPr>
          <w:rFonts w:asciiTheme="minorHAnsi" w:hAnsiTheme="minorHAnsi" w:cstheme="minorHAnsi"/>
          <w:sz w:val="22"/>
          <w:szCs w:val="22"/>
        </w:rPr>
        <w:t>non trovarsi in situazione</w:t>
      </w:r>
      <w:r w:rsidRPr="00C819F9">
        <w:rPr>
          <w:rFonts w:asciiTheme="minorHAnsi" w:hAnsiTheme="minorHAnsi" w:cstheme="minorHAnsi"/>
          <w:sz w:val="22"/>
          <w:szCs w:val="22"/>
        </w:rPr>
        <w:t xml:space="preserve"> di incompatibilità, ai sensi di quanto previsto dal d.lgs. n. 39/2013 e dall’art. 53, del d.lgs. n. 165/2001; </w:t>
      </w:r>
    </w:p>
    <w:p w:rsidR="00513ED7" w:rsidRPr="00C819F9" w:rsidRDefault="00513ED7" w:rsidP="00513ED7">
      <w:pPr>
        <w:spacing w:before="120" w:after="120"/>
        <w:ind w:left="720"/>
        <w:contextualSpacing/>
        <w:jc w:val="both"/>
        <w:rPr>
          <w:rFonts w:asciiTheme="minorHAnsi" w:hAnsiTheme="minorHAnsi" w:cstheme="minorHAnsi"/>
          <w:sz w:val="22"/>
          <w:szCs w:val="22"/>
        </w:rPr>
      </w:pPr>
    </w:p>
    <w:p w:rsidR="00513ED7" w:rsidRPr="00C819F9" w:rsidRDefault="00513ED7" w:rsidP="00513ED7">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trovarsi in situazione di incompatibilità, ai sensi di quanto previsto dal comma 5 dell’articolo 116 del Dlgs.36/2023</w:t>
      </w:r>
    </w:p>
    <w:p w:rsidR="008A7673" w:rsidRPr="00C819F9" w:rsidRDefault="008A7673" w:rsidP="00513ED7">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propri;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lastRenderedPageBreak/>
        <w:t>non coinvolge interessi di soggetti od organizzazioni con cui egli o il coniuge abbia causa pendente o grave inimicizia o rapporti di credito o debito significativi;</w:t>
      </w:r>
    </w:p>
    <w:p w:rsidR="008A7673" w:rsidRPr="00C819F9" w:rsidRDefault="008A7673" w:rsidP="008A7673">
      <w:pPr>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8A7673" w:rsidRPr="00C819F9" w:rsidRDefault="008A7673" w:rsidP="008A7673">
      <w:pPr>
        <w:autoSpaceDE w:val="0"/>
        <w:autoSpaceDN w:val="0"/>
        <w:adjustRightInd w:val="0"/>
        <w:spacing w:before="120" w:after="120"/>
        <w:ind w:left="1068"/>
        <w:contextualSpacing/>
        <w:jc w:val="both"/>
        <w:rPr>
          <w:rFonts w:asciiTheme="minorHAnsi" w:hAnsiTheme="minorHAnsi" w:cstheme="minorHAnsi"/>
          <w:sz w:val="22"/>
          <w:szCs w:val="22"/>
        </w:rPr>
      </w:pPr>
    </w:p>
    <w:p w:rsidR="008A7673" w:rsidRPr="00C819F9" w:rsidRDefault="008A7673" w:rsidP="008A7673">
      <w:pPr>
        <w:numPr>
          <w:ilvl w:val="0"/>
          <w:numId w:val="32"/>
        </w:numPr>
        <w:spacing w:after="120" w:line="276" w:lineRule="auto"/>
        <w:contextualSpacing/>
        <w:jc w:val="both"/>
        <w:rPr>
          <w:rFonts w:asciiTheme="minorHAnsi" w:eastAsia="Calibri" w:hAnsiTheme="minorHAnsi" w:cstheme="minorHAnsi"/>
          <w:sz w:val="22"/>
          <w:szCs w:val="22"/>
        </w:rPr>
      </w:pPr>
      <w:r w:rsidRPr="00C819F9">
        <w:rPr>
          <w:rFonts w:asciiTheme="minorHAnsi" w:eastAsia="Calibri" w:hAnsiTheme="minorHAnsi" w:cstheme="minorHAnsi"/>
          <w:sz w:val="22"/>
          <w:szCs w:val="22"/>
        </w:rPr>
        <w:t>che non sussistono diverse ragioni di opportunità che si frappongano al conferimento dell’incarico in questione;</w:t>
      </w:r>
    </w:p>
    <w:p w:rsidR="008A7673" w:rsidRPr="00C819F9" w:rsidRDefault="008A7673" w:rsidP="008A7673">
      <w:pPr>
        <w:spacing w:after="120" w:line="276" w:lineRule="auto"/>
        <w:ind w:left="720"/>
        <w:contextualSpacing/>
        <w:jc w:val="both"/>
        <w:rPr>
          <w:rFonts w:asciiTheme="minorHAnsi" w:eastAsia="Calibr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eastAsiaTheme="minorHAnsi" w:hAnsiTheme="minorHAnsi" w:cstheme="minorHAnsi"/>
          <w:sz w:val="22"/>
          <w:szCs w:val="22"/>
        </w:rPr>
      </w:pPr>
      <w:r w:rsidRPr="00C819F9">
        <w:rPr>
          <w:rFonts w:asciiTheme="minorHAnsi" w:hAnsiTheme="minorHAnsi" w:cstheme="minorHAnsi"/>
          <w:sz w:val="22"/>
          <w:szCs w:val="22"/>
        </w:rPr>
        <w:t>di aver preso piena cognizione del D.M. 26 aprile 2022, n. 105, recante il Codice di Comportamento dei dipendenti del Ministero dell’istruzione e del merito;</w:t>
      </w:r>
    </w:p>
    <w:p w:rsidR="008A7673" w:rsidRPr="00C819F9" w:rsidRDefault="008A7673" w:rsidP="008A7673">
      <w:pPr>
        <w:rPr>
          <w:rFonts w:asciiTheme="minorHAnsi" w:eastAsia="Calibri" w:hAnsiTheme="minorHAnsi" w:cstheme="minorHAnsi"/>
          <w:sz w:val="22"/>
          <w:szCs w:val="22"/>
          <w:lang w:eastAsia="en-US"/>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8A7673" w:rsidRPr="00C819F9" w:rsidRDefault="008A7673" w:rsidP="008A7673">
      <w:pPr>
        <w:spacing w:before="120" w:after="120"/>
        <w:ind w:left="720"/>
        <w:contextualSpacing/>
        <w:jc w:val="both"/>
        <w:rPr>
          <w:rFonts w:asciiTheme="minorHAnsi" w:hAnsiTheme="minorHAnsi" w:cstheme="minorHAnsi"/>
          <w:sz w:val="22"/>
          <w:szCs w:val="22"/>
        </w:rPr>
      </w:pPr>
    </w:p>
    <w:p w:rsidR="008A7673" w:rsidRPr="00C819F9" w:rsidRDefault="008A7673" w:rsidP="008A7673">
      <w:pPr>
        <w:numPr>
          <w:ilvl w:val="0"/>
          <w:numId w:val="32"/>
        </w:numPr>
        <w:spacing w:before="120" w:after="120"/>
        <w:contextualSpacing/>
        <w:jc w:val="both"/>
        <w:rPr>
          <w:rFonts w:asciiTheme="minorHAnsi" w:hAnsiTheme="minorHAnsi" w:cstheme="minorHAnsi"/>
          <w:sz w:val="22"/>
          <w:szCs w:val="22"/>
        </w:rPr>
      </w:pPr>
      <w:r w:rsidRPr="00C819F9">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8A7673" w:rsidRPr="00C819F9" w:rsidRDefault="008A7673" w:rsidP="008A7673">
      <w:pPr>
        <w:ind w:left="708"/>
        <w:rPr>
          <w:rFonts w:asciiTheme="minorHAnsi" w:hAnsiTheme="minorHAnsi" w:cstheme="minorHAnsi"/>
          <w:sz w:val="22"/>
          <w:szCs w:val="22"/>
        </w:rPr>
      </w:pPr>
    </w:p>
    <w:p w:rsidR="00513ED7" w:rsidRPr="00C819F9" w:rsidRDefault="008A7673" w:rsidP="00513ED7">
      <w:pPr>
        <w:numPr>
          <w:ilvl w:val="0"/>
          <w:numId w:val="32"/>
        </w:numPr>
        <w:spacing w:before="120" w:after="120"/>
        <w:contextualSpacing/>
        <w:jc w:val="both"/>
        <w:rPr>
          <w:rFonts w:asciiTheme="minorHAnsi" w:hAnsiTheme="minorHAnsi" w:cstheme="minorHAnsi"/>
          <w:sz w:val="22"/>
          <w:szCs w:val="22"/>
        </w:rPr>
      </w:pPr>
      <w:bookmarkStart w:id="2" w:name="_Hlk146533400"/>
      <w:r w:rsidRPr="00C819F9">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rsidR="00513ED7" w:rsidRPr="00C819F9" w:rsidRDefault="00513ED7" w:rsidP="00513ED7">
      <w:pPr>
        <w:spacing w:before="120" w:after="120"/>
        <w:contextualSpacing/>
        <w:jc w:val="both"/>
        <w:rPr>
          <w:rFonts w:asciiTheme="minorHAnsi" w:hAnsiTheme="minorHAnsi" w:cstheme="minorHAnsi"/>
          <w:sz w:val="22"/>
          <w:szCs w:val="22"/>
        </w:rPr>
      </w:pP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Data _________________________</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Firma</w:t>
      </w:r>
    </w:p>
    <w:p w:rsidR="00A9567D" w:rsidRPr="00C819F9" w:rsidRDefault="00A9567D" w:rsidP="00A9567D">
      <w:pPr>
        <w:autoSpaceDE w:val="0"/>
        <w:spacing w:after="200"/>
        <w:mirrorIndents/>
        <w:rPr>
          <w:rFonts w:asciiTheme="minorHAnsi" w:eastAsiaTheme="minorEastAsia" w:hAnsiTheme="minorHAnsi" w:cstheme="minorHAnsi"/>
          <w:sz w:val="22"/>
          <w:szCs w:val="22"/>
        </w:rPr>
      </w:pP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r>
      <w:r w:rsidRPr="00C819F9">
        <w:rPr>
          <w:rFonts w:asciiTheme="minorHAnsi" w:eastAsiaTheme="minorEastAsia" w:hAnsiTheme="minorHAnsi" w:cstheme="minorHAnsi"/>
          <w:sz w:val="22"/>
          <w:szCs w:val="22"/>
        </w:rPr>
        <w:tab/>
        <w:t>_________________________________</w:t>
      </w:r>
    </w:p>
    <w:p w:rsidR="008A7673" w:rsidRPr="00C819F9" w:rsidRDefault="008A7673" w:rsidP="00EB52E0">
      <w:pPr>
        <w:autoSpaceDE w:val="0"/>
        <w:spacing w:after="200"/>
        <w:mirrorIndents/>
        <w:rPr>
          <w:rFonts w:asciiTheme="minorHAnsi" w:eastAsiaTheme="minorEastAsia" w:hAnsiTheme="minorHAnsi" w:cstheme="minorHAnsi"/>
          <w:sz w:val="22"/>
          <w:szCs w:val="22"/>
        </w:rPr>
      </w:pPr>
    </w:p>
    <w:sectPr w:rsidR="008A7673" w:rsidRPr="00C819F9" w:rsidSect="001422AF">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D9" w:rsidRDefault="00C244D9">
      <w:r>
        <w:separator/>
      </w:r>
    </w:p>
  </w:endnote>
  <w:endnote w:type="continuationSeparator" w:id="1">
    <w:p w:rsidR="00C244D9" w:rsidRDefault="00C244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DE" w:rsidRDefault="00590D91">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rsidR="00AF52DE" w:rsidRDefault="00AF52DE">
    <w:pPr>
      <w:pStyle w:val="Pidipagina"/>
    </w:pPr>
  </w:p>
  <w:p w:rsidR="004208C7" w:rsidRDefault="004208C7"/>
  <w:p w:rsidR="004208C7" w:rsidRDefault="004208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C7" w:rsidRDefault="004208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D9" w:rsidRDefault="00C244D9">
      <w:r>
        <w:separator/>
      </w:r>
    </w:p>
  </w:footnote>
  <w:footnote w:type="continuationSeparator" w:id="1">
    <w:p w:rsidR="00C244D9" w:rsidRDefault="00C24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4A61E9"/>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2">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5A7EE2"/>
    <w:multiLevelType w:val="multilevel"/>
    <w:tmpl w:val="E858314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372E0E35"/>
    <w:multiLevelType w:val="hybridMultilevel"/>
    <w:tmpl w:val="98C0877E"/>
    <w:lvl w:ilvl="0" w:tplc="04100005">
      <w:start w:val="1"/>
      <w:numFmt w:val="bullet"/>
      <w:lvlText w:val=""/>
      <w:lvlJc w:val="left"/>
      <w:pPr>
        <w:ind w:left="1574" w:hanging="360"/>
      </w:pPr>
      <w:rPr>
        <w:rFonts w:ascii="Wingdings" w:hAnsi="Wingdings" w:hint="default"/>
      </w:rPr>
    </w:lvl>
    <w:lvl w:ilvl="1" w:tplc="04100003" w:tentative="1">
      <w:start w:val="1"/>
      <w:numFmt w:val="bullet"/>
      <w:lvlText w:val="o"/>
      <w:lvlJc w:val="left"/>
      <w:pPr>
        <w:ind w:left="2294" w:hanging="360"/>
      </w:pPr>
      <w:rPr>
        <w:rFonts w:ascii="Courier New" w:hAnsi="Courier New" w:cs="Courier New" w:hint="default"/>
      </w:rPr>
    </w:lvl>
    <w:lvl w:ilvl="2" w:tplc="04100005" w:tentative="1">
      <w:start w:val="1"/>
      <w:numFmt w:val="bullet"/>
      <w:lvlText w:val=""/>
      <w:lvlJc w:val="left"/>
      <w:pPr>
        <w:ind w:left="3014" w:hanging="360"/>
      </w:pPr>
      <w:rPr>
        <w:rFonts w:ascii="Wingdings" w:hAnsi="Wingdings" w:hint="default"/>
      </w:rPr>
    </w:lvl>
    <w:lvl w:ilvl="3" w:tplc="04100001" w:tentative="1">
      <w:start w:val="1"/>
      <w:numFmt w:val="bullet"/>
      <w:lvlText w:val=""/>
      <w:lvlJc w:val="left"/>
      <w:pPr>
        <w:ind w:left="3734" w:hanging="360"/>
      </w:pPr>
      <w:rPr>
        <w:rFonts w:ascii="Symbol" w:hAnsi="Symbol" w:hint="default"/>
      </w:rPr>
    </w:lvl>
    <w:lvl w:ilvl="4" w:tplc="04100003" w:tentative="1">
      <w:start w:val="1"/>
      <w:numFmt w:val="bullet"/>
      <w:lvlText w:val="o"/>
      <w:lvlJc w:val="left"/>
      <w:pPr>
        <w:ind w:left="4454" w:hanging="360"/>
      </w:pPr>
      <w:rPr>
        <w:rFonts w:ascii="Courier New" w:hAnsi="Courier New" w:cs="Courier New" w:hint="default"/>
      </w:rPr>
    </w:lvl>
    <w:lvl w:ilvl="5" w:tplc="04100005" w:tentative="1">
      <w:start w:val="1"/>
      <w:numFmt w:val="bullet"/>
      <w:lvlText w:val=""/>
      <w:lvlJc w:val="left"/>
      <w:pPr>
        <w:ind w:left="5174" w:hanging="360"/>
      </w:pPr>
      <w:rPr>
        <w:rFonts w:ascii="Wingdings" w:hAnsi="Wingdings" w:hint="default"/>
      </w:rPr>
    </w:lvl>
    <w:lvl w:ilvl="6" w:tplc="04100001" w:tentative="1">
      <w:start w:val="1"/>
      <w:numFmt w:val="bullet"/>
      <w:lvlText w:val=""/>
      <w:lvlJc w:val="left"/>
      <w:pPr>
        <w:ind w:left="5894" w:hanging="360"/>
      </w:pPr>
      <w:rPr>
        <w:rFonts w:ascii="Symbol" w:hAnsi="Symbol" w:hint="default"/>
      </w:rPr>
    </w:lvl>
    <w:lvl w:ilvl="7" w:tplc="04100003" w:tentative="1">
      <w:start w:val="1"/>
      <w:numFmt w:val="bullet"/>
      <w:lvlText w:val="o"/>
      <w:lvlJc w:val="left"/>
      <w:pPr>
        <w:ind w:left="6614" w:hanging="360"/>
      </w:pPr>
      <w:rPr>
        <w:rFonts w:ascii="Courier New" w:hAnsi="Courier New" w:cs="Courier New" w:hint="default"/>
      </w:rPr>
    </w:lvl>
    <w:lvl w:ilvl="8" w:tplc="04100005" w:tentative="1">
      <w:start w:val="1"/>
      <w:numFmt w:val="bullet"/>
      <w:lvlText w:val=""/>
      <w:lvlJc w:val="left"/>
      <w:pPr>
        <w:ind w:left="7334" w:hanging="360"/>
      </w:pPr>
      <w:rPr>
        <w:rFonts w:ascii="Wingdings" w:hAnsi="Wingdings" w:hint="default"/>
      </w:rPr>
    </w:lvl>
  </w:abstractNum>
  <w:abstractNum w:abstractNumId="28">
    <w:nsid w:val="39900FBA"/>
    <w:multiLevelType w:val="hybridMultilevel"/>
    <w:tmpl w:val="E9BEC828"/>
    <w:lvl w:ilvl="0" w:tplc="0EC4D89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4949293D"/>
    <w:multiLevelType w:val="multilevel"/>
    <w:tmpl w:val="75A80F1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6">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8">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0E37A45"/>
    <w:multiLevelType w:val="hybridMultilevel"/>
    <w:tmpl w:val="E79E3DA2"/>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6">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7">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6"/>
  </w:num>
  <w:num w:numId="7">
    <w:abstractNumId w:val="12"/>
  </w:num>
  <w:num w:numId="8">
    <w:abstractNumId w:val="32"/>
  </w:num>
  <w:num w:numId="9">
    <w:abstractNumId w:val="14"/>
  </w:num>
  <w:num w:numId="10">
    <w:abstractNumId w:val="47"/>
  </w:num>
  <w:num w:numId="11">
    <w:abstractNumId w:val="29"/>
  </w:num>
  <w:num w:numId="12">
    <w:abstractNumId w:val="7"/>
  </w:num>
  <w:num w:numId="13">
    <w:abstractNumId w:val="8"/>
  </w:num>
  <w:num w:numId="14">
    <w:abstractNumId w:val="5"/>
  </w:num>
  <w:num w:numId="15">
    <w:abstractNumId w:val="20"/>
  </w:num>
  <w:num w:numId="16">
    <w:abstractNumId w:val="44"/>
  </w:num>
  <w:num w:numId="17">
    <w:abstractNumId w:val="11"/>
  </w:num>
  <w:num w:numId="18">
    <w:abstractNumId w:val="31"/>
  </w:num>
  <w:num w:numId="19">
    <w:abstractNumId w:val="3"/>
  </w:num>
  <w:num w:numId="20">
    <w:abstractNumId w:val="4"/>
  </w:num>
  <w:num w:numId="21">
    <w:abstractNumId w:val="17"/>
  </w:num>
  <w:num w:numId="22">
    <w:abstractNumId w:val="18"/>
  </w:num>
  <w:num w:numId="23">
    <w:abstractNumId w:val="22"/>
  </w:num>
  <w:num w:numId="24">
    <w:abstractNumId w:val="37"/>
  </w:num>
  <w:num w:numId="25">
    <w:abstractNumId w:val="13"/>
  </w:num>
  <w:num w:numId="26">
    <w:abstractNumId w:val="39"/>
  </w:num>
  <w:num w:numId="27">
    <w:abstractNumId w:val="36"/>
  </w:num>
  <w:num w:numId="28">
    <w:abstractNumId w:val="40"/>
  </w:num>
  <w:num w:numId="29">
    <w:abstractNumId w:val="25"/>
  </w:num>
  <w:num w:numId="30">
    <w:abstractNumId w:val="35"/>
  </w:num>
  <w:num w:numId="31">
    <w:abstractNumId w:val="30"/>
  </w:num>
  <w:num w:numId="32">
    <w:abstractNumId w:val="24"/>
  </w:num>
  <w:num w:numId="33">
    <w:abstractNumId w:val="33"/>
  </w:num>
  <w:num w:numId="34">
    <w:abstractNumId w:val="24"/>
  </w:num>
  <w:num w:numId="35">
    <w:abstractNumId w:val="9"/>
  </w:num>
  <w:num w:numId="36">
    <w:abstractNumId w:val="10"/>
  </w:num>
  <w:num w:numId="37">
    <w:abstractNumId w:val="28"/>
  </w:num>
  <w:num w:numId="38">
    <w:abstractNumId w:val="46"/>
  </w:num>
  <w:num w:numId="39">
    <w:abstractNumId w:val="34"/>
  </w:num>
  <w:num w:numId="40">
    <w:abstractNumId w:val="26"/>
  </w:num>
  <w:num w:numId="41">
    <w:abstractNumId w:val="4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2"/>
  </w:num>
  <w:num w:numId="45">
    <w:abstractNumId w:val="41"/>
  </w:num>
  <w:num w:numId="46">
    <w:abstractNumId w:val="19"/>
  </w:num>
  <w:num w:numId="47">
    <w:abstractNumId w:val="38"/>
  </w:num>
  <w:num w:numId="48">
    <w:abstractNumId w:val="43"/>
  </w:num>
  <w:num w:numId="49">
    <w:abstractNumId w:val="2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4D45"/>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2DCA"/>
    <w:rsid w:val="000736AB"/>
    <w:rsid w:val="00073CEA"/>
    <w:rsid w:val="00074CDD"/>
    <w:rsid w:val="0007706B"/>
    <w:rsid w:val="0008242F"/>
    <w:rsid w:val="00093B8A"/>
    <w:rsid w:val="000A0AED"/>
    <w:rsid w:val="000A19BA"/>
    <w:rsid w:val="000A2C09"/>
    <w:rsid w:val="000A74CB"/>
    <w:rsid w:val="000B12C5"/>
    <w:rsid w:val="000B480F"/>
    <w:rsid w:val="000B69DB"/>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07B68"/>
    <w:rsid w:val="00112288"/>
    <w:rsid w:val="00112BBD"/>
    <w:rsid w:val="00114DF5"/>
    <w:rsid w:val="001171EB"/>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7B"/>
    <w:rsid w:val="00157BF6"/>
    <w:rsid w:val="00160EA8"/>
    <w:rsid w:val="001622AF"/>
    <w:rsid w:val="00163AE1"/>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293C"/>
    <w:rsid w:val="00207849"/>
    <w:rsid w:val="00210607"/>
    <w:rsid w:val="00210C04"/>
    <w:rsid w:val="00211108"/>
    <w:rsid w:val="00213B82"/>
    <w:rsid w:val="00213C1D"/>
    <w:rsid w:val="0021559E"/>
    <w:rsid w:val="00216C25"/>
    <w:rsid w:val="00217C76"/>
    <w:rsid w:val="00222393"/>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696F"/>
    <w:rsid w:val="0030701D"/>
    <w:rsid w:val="00326277"/>
    <w:rsid w:val="00336F0F"/>
    <w:rsid w:val="00344731"/>
    <w:rsid w:val="0034552C"/>
    <w:rsid w:val="00345BCD"/>
    <w:rsid w:val="003464E8"/>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9FB"/>
    <w:rsid w:val="00433CB5"/>
    <w:rsid w:val="00435CFB"/>
    <w:rsid w:val="00436EDD"/>
    <w:rsid w:val="00440899"/>
    <w:rsid w:val="0044224C"/>
    <w:rsid w:val="00443639"/>
    <w:rsid w:val="00446355"/>
    <w:rsid w:val="0044774A"/>
    <w:rsid w:val="004563DD"/>
    <w:rsid w:val="00462440"/>
    <w:rsid w:val="004652D3"/>
    <w:rsid w:val="004657B2"/>
    <w:rsid w:val="004722C2"/>
    <w:rsid w:val="00473A05"/>
    <w:rsid w:val="00476C27"/>
    <w:rsid w:val="00484411"/>
    <w:rsid w:val="00484CE2"/>
    <w:rsid w:val="00485D17"/>
    <w:rsid w:val="004914CB"/>
    <w:rsid w:val="004934BE"/>
    <w:rsid w:val="00495A93"/>
    <w:rsid w:val="00497369"/>
    <w:rsid w:val="004A5D71"/>
    <w:rsid w:val="004A786E"/>
    <w:rsid w:val="004B09C3"/>
    <w:rsid w:val="004B498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5731"/>
    <w:rsid w:val="00566D97"/>
    <w:rsid w:val="00567DE5"/>
    <w:rsid w:val="00567E59"/>
    <w:rsid w:val="005742C3"/>
    <w:rsid w:val="00576F0F"/>
    <w:rsid w:val="00583A1F"/>
    <w:rsid w:val="00584712"/>
    <w:rsid w:val="00585647"/>
    <w:rsid w:val="00585A3D"/>
    <w:rsid w:val="00585C3D"/>
    <w:rsid w:val="00590D91"/>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25B6"/>
    <w:rsid w:val="005F5051"/>
    <w:rsid w:val="005F72D5"/>
    <w:rsid w:val="006008A3"/>
    <w:rsid w:val="00604D3F"/>
    <w:rsid w:val="00605CA8"/>
    <w:rsid w:val="00605DE5"/>
    <w:rsid w:val="00606B2E"/>
    <w:rsid w:val="00607877"/>
    <w:rsid w:val="006105EA"/>
    <w:rsid w:val="00613E0F"/>
    <w:rsid w:val="006149C4"/>
    <w:rsid w:val="006167AA"/>
    <w:rsid w:val="0062260B"/>
    <w:rsid w:val="00623DB9"/>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5F0"/>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4FDD"/>
    <w:rsid w:val="007D74F4"/>
    <w:rsid w:val="007D7C11"/>
    <w:rsid w:val="007E040F"/>
    <w:rsid w:val="007E0636"/>
    <w:rsid w:val="007E2352"/>
    <w:rsid w:val="007E6F99"/>
    <w:rsid w:val="007F0D8E"/>
    <w:rsid w:val="007F17F0"/>
    <w:rsid w:val="007F24B6"/>
    <w:rsid w:val="007F5DF0"/>
    <w:rsid w:val="007F6DF6"/>
    <w:rsid w:val="00801BA6"/>
    <w:rsid w:val="00811416"/>
    <w:rsid w:val="00815D29"/>
    <w:rsid w:val="00821BBE"/>
    <w:rsid w:val="0082652D"/>
    <w:rsid w:val="00827576"/>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2596"/>
    <w:rsid w:val="009944D6"/>
    <w:rsid w:val="009958CB"/>
    <w:rsid w:val="00995B5B"/>
    <w:rsid w:val="00997C40"/>
    <w:rsid w:val="009A0D66"/>
    <w:rsid w:val="009B2F7D"/>
    <w:rsid w:val="009B31B2"/>
    <w:rsid w:val="009B3956"/>
    <w:rsid w:val="009C4ABA"/>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3D93"/>
    <w:rsid w:val="00A6464D"/>
    <w:rsid w:val="00A65DF8"/>
    <w:rsid w:val="00A727A8"/>
    <w:rsid w:val="00A76733"/>
    <w:rsid w:val="00A909FA"/>
    <w:rsid w:val="00A90F34"/>
    <w:rsid w:val="00A91C14"/>
    <w:rsid w:val="00A92792"/>
    <w:rsid w:val="00A94E66"/>
    <w:rsid w:val="00A9567D"/>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414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4D9"/>
    <w:rsid w:val="00C24770"/>
    <w:rsid w:val="00C257D4"/>
    <w:rsid w:val="00C31919"/>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19F9"/>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42CC"/>
    <w:rsid w:val="00CF5402"/>
    <w:rsid w:val="00D02160"/>
    <w:rsid w:val="00D0520A"/>
    <w:rsid w:val="00D05358"/>
    <w:rsid w:val="00D1518D"/>
    <w:rsid w:val="00D1714E"/>
    <w:rsid w:val="00D237CA"/>
    <w:rsid w:val="00D23FCF"/>
    <w:rsid w:val="00D24891"/>
    <w:rsid w:val="00D259D5"/>
    <w:rsid w:val="00D25E0F"/>
    <w:rsid w:val="00D26444"/>
    <w:rsid w:val="00D3076B"/>
    <w:rsid w:val="00D328B4"/>
    <w:rsid w:val="00D3615C"/>
    <w:rsid w:val="00D4191E"/>
    <w:rsid w:val="00D47923"/>
    <w:rsid w:val="00D5077F"/>
    <w:rsid w:val="00D51CD2"/>
    <w:rsid w:val="00D52459"/>
    <w:rsid w:val="00D52F60"/>
    <w:rsid w:val="00D534BD"/>
    <w:rsid w:val="00D5621E"/>
    <w:rsid w:val="00D566BB"/>
    <w:rsid w:val="00D572E2"/>
    <w:rsid w:val="00D6154E"/>
    <w:rsid w:val="00D617C4"/>
    <w:rsid w:val="00D646B2"/>
    <w:rsid w:val="00D652CA"/>
    <w:rsid w:val="00D6598A"/>
    <w:rsid w:val="00D72E9D"/>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C2C7B"/>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EF63E0"/>
    <w:rsid w:val="00F01AA9"/>
    <w:rsid w:val="00F03BBE"/>
    <w:rsid w:val="00F04C4F"/>
    <w:rsid w:val="00F07F9B"/>
    <w:rsid w:val="00F1445C"/>
    <w:rsid w:val="00F14851"/>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40C2"/>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E28"/>
  </w:style>
  <w:style w:type="paragraph" w:styleId="Titolo1">
    <w:name w:val="heading 1"/>
    <w:basedOn w:val="Normale"/>
    <w:next w:val="Normale"/>
    <w:qFormat/>
    <w:rsid w:val="00590D91"/>
    <w:pPr>
      <w:keepNext/>
      <w:spacing w:before="240" w:after="60"/>
      <w:outlineLvl w:val="0"/>
    </w:pPr>
    <w:rPr>
      <w:rFonts w:ascii="Arial" w:hAnsi="Arial"/>
      <w:b/>
      <w:kern w:val="28"/>
      <w:sz w:val="28"/>
    </w:rPr>
  </w:style>
  <w:style w:type="paragraph" w:styleId="Titolo2">
    <w:name w:val="heading 2"/>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590D91"/>
    <w:pPr>
      <w:keepNext/>
      <w:ind w:right="1133"/>
      <w:jc w:val="center"/>
      <w:outlineLvl w:val="6"/>
    </w:pPr>
    <w:rPr>
      <w:b/>
      <w:sz w:val="24"/>
    </w:rPr>
  </w:style>
  <w:style w:type="paragraph" w:styleId="Titolo8">
    <w:name w:val="heading 8"/>
    <w:basedOn w:val="Normale"/>
    <w:next w:val="Normale"/>
    <w:qFormat/>
    <w:rsid w:val="00590D91"/>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590D91"/>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90D91"/>
    <w:pPr>
      <w:tabs>
        <w:tab w:val="center" w:pos="4819"/>
        <w:tab w:val="right" w:pos="9638"/>
      </w:tabs>
    </w:pPr>
  </w:style>
  <w:style w:type="character" w:styleId="Numeropagina">
    <w:name w:val="page number"/>
    <w:basedOn w:val="Carpredefinitoparagrafo"/>
    <w:rsid w:val="00590D91"/>
  </w:style>
  <w:style w:type="character" w:styleId="Collegamentoipertestuale">
    <w:name w:val="Hyperlink"/>
    <w:rsid w:val="00590D91"/>
    <w:rPr>
      <w:color w:val="0000FF"/>
      <w:u w:val="single"/>
    </w:rPr>
  </w:style>
  <w:style w:type="paragraph" w:customStyle="1" w:styleId="Corpodeltesto1">
    <w:name w:val="Corpo del testo1"/>
    <w:basedOn w:val="Normale"/>
    <w:rsid w:val="00590D91"/>
    <w:pPr>
      <w:ind w:right="1133"/>
      <w:jc w:val="both"/>
    </w:pPr>
    <w:rPr>
      <w:sz w:val="22"/>
    </w:rPr>
  </w:style>
  <w:style w:type="paragraph" w:styleId="Testonotaapidipagina">
    <w:name w:val="footnote text"/>
    <w:basedOn w:val="Normale"/>
    <w:semiHidden/>
    <w:rsid w:val="00590D91"/>
  </w:style>
  <w:style w:type="character" w:styleId="Rimandonotaapidipagina">
    <w:name w:val="footnote reference"/>
    <w:semiHidden/>
    <w:rsid w:val="00590D91"/>
    <w:rPr>
      <w:vertAlign w:val="superscript"/>
    </w:rPr>
  </w:style>
  <w:style w:type="paragraph" w:styleId="Intestazione">
    <w:name w:val="header"/>
    <w:basedOn w:val="Normale"/>
    <w:rsid w:val="00590D91"/>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ADECA-FDA9-4B30-BB5C-D77DA8EA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2893</Characters>
  <Application>Microsoft Office Word</Application>
  <DocSecurity>0</DocSecurity>
  <Lines>24</Lines>
  <Paragraphs>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DICHIARA</vt:lpstr>
      <vt:lpstr/>
    </vt:vector>
  </TitlesOfParts>
  <Company/>
  <LinksUpToDate>false</LinksUpToDate>
  <CharactersWithSpaces>3357</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PC 11</cp:lastModifiedBy>
  <cp:revision>2</cp:revision>
  <cp:lastPrinted>2020-02-24T13:03:00Z</cp:lastPrinted>
  <dcterms:created xsi:type="dcterms:W3CDTF">2024-04-12T07:50:00Z</dcterms:created>
  <dcterms:modified xsi:type="dcterms:W3CDTF">2024-04-12T07:50:00Z</dcterms:modified>
</cp:coreProperties>
</file>