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FBA2890" w14:textId="77777777" w:rsidR="008A7673" w:rsidRPr="00C819F9" w:rsidRDefault="008A7673" w:rsidP="008A7673">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p>
    <w:p w14:paraId="12675E2D" w14:textId="4E480980" w:rsidR="00C819F9" w:rsidRDefault="0020293C" w:rsidP="0020293C">
      <w:pPr>
        <w:widowControl w:val="0"/>
        <w:tabs>
          <w:tab w:val="left" w:pos="1733"/>
        </w:tabs>
        <w:autoSpaceDE w:val="0"/>
        <w:autoSpaceDN w:val="0"/>
        <w:ind w:right="284"/>
        <w:jc w:val="both"/>
        <w:rPr>
          <w:rFonts w:asciiTheme="minorHAnsi" w:eastAsia="Calibri" w:hAnsiTheme="minorHAnsi" w:cstheme="minorHAnsi"/>
          <w:b/>
          <w:i/>
          <w:iCs/>
          <w:sz w:val="22"/>
          <w:szCs w:val="22"/>
          <w:lang w:eastAsia="en-US"/>
        </w:rPr>
      </w:pPr>
      <w:r w:rsidRPr="00C819F9">
        <w:rPr>
          <w:rFonts w:asciiTheme="minorHAnsi" w:eastAsia="Calibri" w:hAnsiTheme="minorHAnsi" w:cstheme="minorHAnsi"/>
          <w:b/>
          <w:i/>
          <w:iCs/>
          <w:sz w:val="22"/>
          <w:szCs w:val="22"/>
          <w:lang w:eastAsia="en-US"/>
        </w:rPr>
        <w:t>ALLEGATO C</w:t>
      </w:r>
    </w:p>
    <w:p w14:paraId="3CA1646B" w14:textId="77777777" w:rsidR="00C819F9" w:rsidRDefault="00C819F9" w:rsidP="0020293C">
      <w:pPr>
        <w:widowControl w:val="0"/>
        <w:tabs>
          <w:tab w:val="left" w:pos="1733"/>
        </w:tabs>
        <w:autoSpaceDE w:val="0"/>
        <w:autoSpaceDN w:val="0"/>
        <w:ind w:right="284"/>
        <w:jc w:val="both"/>
        <w:rPr>
          <w:rFonts w:asciiTheme="minorHAnsi" w:eastAsia="Calibri" w:hAnsiTheme="minorHAnsi" w:cstheme="minorHAnsi"/>
          <w:b/>
          <w:i/>
          <w:iCs/>
          <w:sz w:val="22"/>
          <w:szCs w:val="22"/>
          <w:lang w:eastAsia="en-US"/>
        </w:rPr>
      </w:pPr>
    </w:p>
    <w:p w14:paraId="53B30E5A" w14:textId="262280B0" w:rsidR="008A7673" w:rsidRPr="00C819F9" w:rsidRDefault="004B4983" w:rsidP="0020293C">
      <w:pPr>
        <w:widowControl w:val="0"/>
        <w:tabs>
          <w:tab w:val="left" w:pos="1733"/>
        </w:tabs>
        <w:autoSpaceDE w:val="0"/>
        <w:autoSpaceDN w:val="0"/>
        <w:ind w:right="284"/>
        <w:jc w:val="both"/>
        <w:rPr>
          <w:rFonts w:asciiTheme="minorHAnsi" w:eastAsia="Calibri" w:hAnsiTheme="minorHAnsi" w:cstheme="minorHAnsi"/>
          <w:b/>
          <w:i/>
          <w:iCs/>
          <w:sz w:val="22"/>
          <w:szCs w:val="22"/>
          <w:lang w:eastAsia="en-US"/>
        </w:rPr>
      </w:pPr>
      <w:r>
        <w:rPr>
          <w:rFonts w:asciiTheme="minorHAnsi" w:eastAsia="Calibri" w:hAnsiTheme="minorHAnsi" w:cstheme="minorHAnsi"/>
          <w:b/>
          <w:i/>
          <w:iCs/>
          <w:sz w:val="22"/>
          <w:szCs w:val="22"/>
          <w:lang w:eastAsia="en-US"/>
        </w:rPr>
        <w:t>OGGETTO:</w:t>
      </w:r>
      <w:bookmarkStart w:id="0" w:name="_GoBack"/>
      <w:bookmarkEnd w:id="0"/>
      <w:r w:rsidR="00C819F9">
        <w:rPr>
          <w:rFonts w:asciiTheme="minorHAnsi" w:eastAsia="Calibri" w:hAnsiTheme="minorHAnsi" w:cstheme="minorHAnsi"/>
          <w:b/>
          <w:i/>
          <w:iCs/>
          <w:sz w:val="22"/>
          <w:szCs w:val="22"/>
          <w:lang w:eastAsia="en-US"/>
        </w:rPr>
        <w:t xml:space="preserve"> </w:t>
      </w:r>
      <w:r w:rsidR="008A7673" w:rsidRPr="00C819F9">
        <w:rPr>
          <w:rFonts w:asciiTheme="minorHAnsi" w:eastAsia="Calibri" w:hAnsiTheme="minorHAnsi" w:cstheme="minorHAnsi"/>
          <w:b/>
          <w:i/>
          <w:iCs/>
          <w:sz w:val="22"/>
          <w:szCs w:val="22"/>
          <w:lang w:eastAsia="en-US"/>
        </w:rPr>
        <w:t xml:space="preserve">DICHIARAZIONE DI INSUSSISTENZA CAUSE OSTATIVE PER IL RUOLO DI </w:t>
      </w:r>
      <w:r w:rsidR="00073CEA" w:rsidRPr="00C819F9">
        <w:rPr>
          <w:rFonts w:asciiTheme="minorHAnsi" w:eastAsia="Calibri" w:hAnsiTheme="minorHAnsi" w:cstheme="minorHAnsi"/>
          <w:b/>
          <w:i/>
          <w:iCs/>
          <w:sz w:val="22"/>
          <w:szCs w:val="22"/>
          <w:lang w:eastAsia="en-US"/>
        </w:rPr>
        <w:t xml:space="preserve">VERIFICATORE DELLA CONFORMITA’ </w:t>
      </w:r>
      <w:r w:rsidR="008A7673" w:rsidRPr="00C819F9">
        <w:rPr>
          <w:rFonts w:asciiTheme="minorHAnsi" w:eastAsia="Calibri" w:hAnsiTheme="minorHAnsi" w:cstheme="minorHAnsi"/>
          <w:b/>
          <w:i/>
          <w:iCs/>
          <w:sz w:val="22"/>
          <w:szCs w:val="22"/>
          <w:lang w:eastAsia="en-US"/>
        </w:rPr>
        <w:t>A VALERE SU:</w:t>
      </w:r>
    </w:p>
    <w:p w14:paraId="173A7E38" w14:textId="77777777" w:rsidR="008A7673" w:rsidRPr="00C819F9" w:rsidRDefault="008A7673" w:rsidP="0020293C">
      <w:pPr>
        <w:widowControl w:val="0"/>
        <w:tabs>
          <w:tab w:val="left" w:pos="1733"/>
        </w:tabs>
        <w:autoSpaceDE w:val="0"/>
        <w:autoSpaceDN w:val="0"/>
        <w:ind w:right="284"/>
        <w:jc w:val="both"/>
        <w:rPr>
          <w:rFonts w:asciiTheme="minorHAnsi" w:eastAsia="Calibri" w:hAnsiTheme="minorHAnsi" w:cstheme="minorHAnsi"/>
          <w:bCs/>
          <w:i/>
          <w:iCs/>
          <w:sz w:val="22"/>
          <w:szCs w:val="22"/>
          <w:lang w:eastAsia="en-US"/>
        </w:rPr>
      </w:pPr>
      <w:r w:rsidRPr="00C819F9">
        <w:rPr>
          <w:rFonts w:asciiTheme="minorHAnsi" w:eastAsia="Calibri" w:hAnsiTheme="minorHAnsi" w:cstheme="minorHAnsi"/>
          <w:bCs/>
          <w:i/>
          <w:iCs/>
          <w:sz w:val="22"/>
          <w:szCs w:val="22"/>
          <w:lang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C819F9">
        <w:rPr>
          <w:rFonts w:asciiTheme="minorHAnsi" w:eastAsia="Calibri" w:hAnsiTheme="minorHAnsi" w:cstheme="minorHAnsi"/>
          <w:bCs/>
          <w:i/>
          <w:iCs/>
          <w:sz w:val="22"/>
          <w:szCs w:val="22"/>
          <w:lang w:eastAsia="en-US"/>
        </w:rPr>
        <w:t>Next</w:t>
      </w:r>
      <w:proofErr w:type="spellEnd"/>
      <w:r w:rsidRPr="00C819F9">
        <w:rPr>
          <w:rFonts w:asciiTheme="minorHAnsi" w:eastAsia="Calibri" w:hAnsiTheme="minorHAnsi" w:cstheme="minorHAnsi"/>
          <w:bCs/>
          <w:i/>
          <w:iCs/>
          <w:sz w:val="22"/>
          <w:szCs w:val="22"/>
          <w:lang w:eastAsia="en-US"/>
        </w:rPr>
        <w:t xml:space="preserve"> generation </w:t>
      </w:r>
      <w:proofErr w:type="spellStart"/>
      <w:r w:rsidRPr="00C819F9">
        <w:rPr>
          <w:rFonts w:asciiTheme="minorHAnsi" w:eastAsia="Calibri" w:hAnsiTheme="minorHAnsi" w:cstheme="minorHAnsi"/>
          <w:bCs/>
          <w:i/>
          <w:iCs/>
          <w:sz w:val="22"/>
          <w:szCs w:val="22"/>
          <w:lang w:eastAsia="en-US"/>
        </w:rPr>
        <w:t>classroom</w:t>
      </w:r>
      <w:proofErr w:type="spellEnd"/>
      <w:r w:rsidRPr="00C819F9">
        <w:rPr>
          <w:rFonts w:asciiTheme="minorHAnsi" w:eastAsia="Calibri" w:hAnsiTheme="minorHAnsi" w:cstheme="minorHAnsi"/>
          <w:bCs/>
          <w:i/>
          <w:iCs/>
          <w:sz w:val="22"/>
          <w:szCs w:val="22"/>
          <w:lang w:eastAsia="en-US"/>
        </w:rPr>
        <w:t xml:space="preserve"> – Ambienti di apprendimento innovativi</w:t>
      </w:r>
    </w:p>
    <w:p w14:paraId="3D5AAB00" w14:textId="77777777" w:rsidR="0020293C" w:rsidRPr="00C819F9" w:rsidRDefault="0020293C" w:rsidP="0020293C">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C819F9">
        <w:rPr>
          <w:rFonts w:asciiTheme="minorHAnsi" w:eastAsia="Calibri" w:hAnsiTheme="minorHAnsi" w:cstheme="minorHAnsi"/>
          <w:b/>
          <w:bCs/>
          <w:i/>
          <w:iCs/>
          <w:sz w:val="22"/>
          <w:szCs w:val="22"/>
          <w:lang w:eastAsia="en-US"/>
        </w:rPr>
        <w:t xml:space="preserve">CUP: F14D22004100006 </w:t>
      </w:r>
    </w:p>
    <w:p w14:paraId="5A5F02BA" w14:textId="77777777" w:rsidR="0020293C" w:rsidRPr="00C819F9" w:rsidRDefault="0020293C" w:rsidP="0020293C">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C819F9">
        <w:rPr>
          <w:rFonts w:asciiTheme="minorHAnsi" w:eastAsia="Calibri" w:hAnsiTheme="minorHAnsi" w:cstheme="minorHAnsi"/>
          <w:b/>
          <w:bCs/>
          <w:i/>
          <w:iCs/>
          <w:sz w:val="22"/>
          <w:szCs w:val="22"/>
          <w:lang w:eastAsia="en-US"/>
        </w:rPr>
        <w:t xml:space="preserve">CODICE PROGETTO: M4C1I3.2-2022-961-P-16752 </w:t>
      </w:r>
    </w:p>
    <w:p w14:paraId="09F890B6" w14:textId="77777777" w:rsidR="0020293C" w:rsidRPr="00C819F9" w:rsidRDefault="0020293C" w:rsidP="0020293C">
      <w:pPr>
        <w:widowControl w:val="0"/>
        <w:tabs>
          <w:tab w:val="left" w:pos="1733"/>
        </w:tabs>
        <w:autoSpaceDE w:val="0"/>
        <w:autoSpaceDN w:val="0"/>
        <w:ind w:right="284"/>
        <w:rPr>
          <w:rFonts w:asciiTheme="minorHAnsi" w:eastAsia="Calibri" w:hAnsiTheme="minorHAnsi" w:cstheme="minorHAnsi"/>
          <w:b/>
          <w:bCs/>
          <w:i/>
          <w:iCs/>
          <w:sz w:val="22"/>
          <w:szCs w:val="22"/>
          <w:lang w:eastAsia="en-US"/>
        </w:rPr>
      </w:pPr>
      <w:r w:rsidRPr="00C819F9">
        <w:rPr>
          <w:rFonts w:asciiTheme="minorHAnsi" w:eastAsia="Calibri" w:hAnsiTheme="minorHAnsi" w:cstheme="minorHAnsi"/>
          <w:b/>
          <w:bCs/>
          <w:i/>
          <w:iCs/>
          <w:sz w:val="22"/>
          <w:szCs w:val="22"/>
          <w:lang w:eastAsia="en-US"/>
        </w:rPr>
        <w:t>TITOLO PROGETTO: "</w:t>
      </w:r>
      <w:proofErr w:type="spellStart"/>
      <w:r w:rsidRPr="00C819F9">
        <w:rPr>
          <w:rFonts w:asciiTheme="minorHAnsi" w:eastAsia="Calibri" w:hAnsiTheme="minorHAnsi" w:cstheme="minorHAnsi"/>
          <w:b/>
          <w:bCs/>
          <w:i/>
          <w:iCs/>
          <w:sz w:val="22"/>
          <w:szCs w:val="22"/>
          <w:lang w:eastAsia="en-US"/>
        </w:rPr>
        <w:t>Creat</w:t>
      </w:r>
      <w:proofErr w:type="spellEnd"/>
      <w:r w:rsidRPr="00C819F9">
        <w:rPr>
          <w:rFonts w:asciiTheme="minorHAnsi" w:eastAsia="Calibri" w:hAnsiTheme="minorHAnsi" w:cstheme="minorHAnsi"/>
          <w:b/>
          <w:bCs/>
          <w:i/>
          <w:iCs/>
          <w:sz w:val="22"/>
          <w:szCs w:val="22"/>
          <w:lang w:eastAsia="en-US"/>
        </w:rPr>
        <w:t>(t)ivi digitali"</w:t>
      </w:r>
    </w:p>
    <w:p w14:paraId="3C8E6237" w14:textId="77777777" w:rsidR="0020293C" w:rsidRPr="00C819F9" w:rsidRDefault="0020293C" w:rsidP="008A2158">
      <w:pPr>
        <w:widowControl w:val="0"/>
        <w:tabs>
          <w:tab w:val="left" w:pos="1733"/>
        </w:tabs>
        <w:autoSpaceDE w:val="0"/>
        <w:autoSpaceDN w:val="0"/>
        <w:ind w:right="284"/>
        <w:rPr>
          <w:rFonts w:asciiTheme="minorHAnsi" w:eastAsia="Calibri" w:hAnsiTheme="minorHAnsi" w:cstheme="minorHAnsi"/>
          <w:bCs/>
          <w:i/>
          <w:iCs/>
          <w:sz w:val="22"/>
          <w:szCs w:val="22"/>
          <w:lang w:eastAsia="en-US"/>
        </w:rPr>
      </w:pPr>
    </w:p>
    <w:p w14:paraId="629894A0" w14:textId="77777777" w:rsidR="008A7673" w:rsidRPr="00C819F9" w:rsidRDefault="008A7673" w:rsidP="008A7673">
      <w:pPr>
        <w:keepNext/>
        <w:keepLines/>
        <w:widowControl w:val="0"/>
        <w:outlineLvl w:val="5"/>
        <w:rPr>
          <w:rFonts w:asciiTheme="minorHAnsi" w:eastAsia="Arial" w:hAnsiTheme="minorHAnsi" w:cstheme="minorHAnsi"/>
          <w:b/>
          <w:bCs/>
          <w:sz w:val="22"/>
          <w:szCs w:val="22"/>
        </w:rPr>
      </w:pPr>
      <w:r w:rsidRPr="00C819F9">
        <w:rPr>
          <w:rFonts w:asciiTheme="minorHAnsi" w:eastAsia="Arial" w:hAnsiTheme="minorHAnsi" w:cstheme="minorHAnsi"/>
          <w:b/>
          <w:bCs/>
          <w:sz w:val="22"/>
          <w:szCs w:val="22"/>
        </w:rPr>
        <w:t>Il sottoscritto __________________________________</w:t>
      </w:r>
      <w:r w:rsidRPr="00C819F9">
        <w:rPr>
          <w:rFonts w:asciiTheme="minorHAnsi" w:hAnsiTheme="minorHAnsi" w:cstheme="minorHAnsi"/>
          <w:sz w:val="22"/>
          <w:szCs w:val="22"/>
        </w:rPr>
        <w:t xml:space="preserve"> </w:t>
      </w:r>
    </w:p>
    <w:p w14:paraId="128AB9C3" w14:textId="77777777" w:rsidR="008A7673" w:rsidRPr="00C819F9" w:rsidRDefault="008A7673" w:rsidP="008A7673">
      <w:pPr>
        <w:keepNext/>
        <w:keepLines/>
        <w:widowControl w:val="0"/>
        <w:outlineLvl w:val="5"/>
        <w:rPr>
          <w:rFonts w:asciiTheme="minorHAnsi" w:eastAsia="Arial" w:hAnsiTheme="minorHAnsi" w:cstheme="minorHAnsi"/>
          <w:b/>
          <w:bCs/>
          <w:sz w:val="22"/>
          <w:szCs w:val="22"/>
        </w:rPr>
      </w:pPr>
    </w:p>
    <w:p w14:paraId="6F051613" w14:textId="610FEC69" w:rsidR="008A7673" w:rsidRPr="00C819F9" w:rsidRDefault="008A7673" w:rsidP="008A7673">
      <w:pPr>
        <w:keepNext/>
        <w:keepLines/>
        <w:widowControl w:val="0"/>
        <w:outlineLvl w:val="5"/>
        <w:rPr>
          <w:rFonts w:asciiTheme="minorHAnsi" w:eastAsia="Arial" w:hAnsiTheme="minorHAnsi" w:cstheme="minorHAnsi"/>
          <w:b/>
          <w:bCs/>
          <w:sz w:val="22"/>
          <w:szCs w:val="22"/>
        </w:rPr>
      </w:pPr>
      <w:r w:rsidRPr="00C819F9">
        <w:rPr>
          <w:rFonts w:asciiTheme="minorHAnsi" w:eastAsia="Arial" w:hAnsiTheme="minorHAnsi" w:cstheme="minorHAnsi"/>
          <w:b/>
          <w:bCs/>
          <w:sz w:val="22"/>
          <w:szCs w:val="22"/>
        </w:rPr>
        <w:t xml:space="preserve"> Nato a _______________ il______________ residente a_____________ Provincia di ________</w:t>
      </w:r>
      <w:r w:rsidR="0020293C" w:rsidRPr="00C819F9">
        <w:rPr>
          <w:rFonts w:asciiTheme="minorHAnsi" w:eastAsia="Arial" w:hAnsiTheme="minorHAnsi" w:cstheme="minorHAnsi"/>
          <w:b/>
          <w:bCs/>
          <w:sz w:val="22"/>
          <w:szCs w:val="22"/>
        </w:rPr>
        <w:t>__</w:t>
      </w:r>
      <w:r w:rsidRPr="00C819F9">
        <w:rPr>
          <w:rFonts w:asciiTheme="minorHAnsi" w:eastAsia="Arial" w:hAnsiTheme="minorHAnsi" w:cstheme="minorHAnsi"/>
          <w:b/>
          <w:bCs/>
          <w:sz w:val="22"/>
          <w:szCs w:val="22"/>
        </w:rPr>
        <w:t>_</w:t>
      </w:r>
    </w:p>
    <w:p w14:paraId="312CC57F" w14:textId="77777777" w:rsidR="008A7673" w:rsidRPr="00C819F9" w:rsidRDefault="008A7673" w:rsidP="008A7673">
      <w:pPr>
        <w:keepNext/>
        <w:keepLines/>
        <w:widowControl w:val="0"/>
        <w:outlineLvl w:val="5"/>
        <w:rPr>
          <w:rFonts w:asciiTheme="minorHAnsi" w:eastAsia="Arial" w:hAnsiTheme="minorHAnsi" w:cstheme="minorHAnsi"/>
          <w:b/>
          <w:bCs/>
          <w:sz w:val="22"/>
          <w:szCs w:val="22"/>
        </w:rPr>
      </w:pPr>
    </w:p>
    <w:p w14:paraId="1DA176E0" w14:textId="77777777" w:rsidR="008A7673" w:rsidRPr="00C819F9" w:rsidRDefault="008A7673" w:rsidP="008A7673">
      <w:pPr>
        <w:keepNext/>
        <w:keepLines/>
        <w:widowControl w:val="0"/>
        <w:outlineLvl w:val="5"/>
        <w:rPr>
          <w:rFonts w:asciiTheme="minorHAnsi" w:eastAsia="Arial" w:hAnsiTheme="minorHAnsi" w:cstheme="minorHAnsi"/>
          <w:b/>
          <w:bCs/>
          <w:sz w:val="22"/>
          <w:szCs w:val="22"/>
        </w:rPr>
      </w:pPr>
      <w:r w:rsidRPr="00C819F9">
        <w:rPr>
          <w:rFonts w:asciiTheme="minorHAnsi" w:eastAsia="Arial" w:hAnsiTheme="minorHAnsi" w:cstheme="minorHAnsi"/>
          <w:b/>
          <w:bCs/>
          <w:sz w:val="22"/>
          <w:szCs w:val="22"/>
        </w:rPr>
        <w:t xml:space="preserve"> Via________________________________________________ Codice Fiscale __________________ </w:t>
      </w:r>
    </w:p>
    <w:p w14:paraId="565A2BC4" w14:textId="77777777" w:rsidR="008A7673" w:rsidRPr="00C819F9" w:rsidRDefault="008A7673" w:rsidP="008A7673">
      <w:pPr>
        <w:keepNext/>
        <w:keepLines/>
        <w:widowControl w:val="0"/>
        <w:outlineLvl w:val="5"/>
        <w:rPr>
          <w:rFonts w:asciiTheme="minorHAnsi" w:eastAsia="Arial" w:hAnsiTheme="minorHAnsi" w:cstheme="minorHAnsi"/>
          <w:b/>
          <w:bCs/>
          <w:sz w:val="22"/>
          <w:szCs w:val="22"/>
        </w:rPr>
      </w:pPr>
    </w:p>
    <w:p w14:paraId="5C4DE77A" w14:textId="41F3B346" w:rsidR="008A7673" w:rsidRPr="00C819F9" w:rsidRDefault="008A7673" w:rsidP="008A7673">
      <w:pPr>
        <w:keepNext/>
        <w:keepLines/>
        <w:widowControl w:val="0"/>
        <w:outlineLvl w:val="5"/>
        <w:rPr>
          <w:rFonts w:asciiTheme="minorHAnsi" w:eastAsia="Arial" w:hAnsiTheme="minorHAnsi" w:cstheme="minorHAnsi"/>
          <w:b/>
          <w:bCs/>
          <w:sz w:val="22"/>
          <w:szCs w:val="22"/>
        </w:rPr>
      </w:pPr>
      <w:r w:rsidRPr="00C819F9">
        <w:rPr>
          <w:rFonts w:asciiTheme="minorHAnsi" w:eastAsia="Arial" w:hAnsiTheme="minorHAnsi" w:cstheme="minorHAnsi"/>
          <w:b/>
          <w:bCs/>
          <w:sz w:val="22"/>
          <w:szCs w:val="22"/>
        </w:rPr>
        <w:t xml:space="preserve">Partecipante alla selezione nel ruolo di </w:t>
      </w:r>
      <w:r w:rsidR="0020293C" w:rsidRPr="00C819F9">
        <w:rPr>
          <w:rFonts w:asciiTheme="minorHAnsi" w:eastAsia="Arial" w:hAnsiTheme="minorHAnsi" w:cstheme="minorHAnsi"/>
          <w:b/>
          <w:bCs/>
          <w:sz w:val="22"/>
          <w:szCs w:val="22"/>
        </w:rPr>
        <w:t xml:space="preserve">VERIFICATORE DELLA CONFORMITA’ </w:t>
      </w:r>
      <w:r w:rsidRPr="00C819F9">
        <w:rPr>
          <w:rFonts w:asciiTheme="minorHAnsi" w:eastAsia="Arial" w:hAnsiTheme="minorHAnsi" w:cstheme="minorHAnsi"/>
          <w:b/>
          <w:bCs/>
          <w:sz w:val="22"/>
          <w:szCs w:val="22"/>
        </w:rPr>
        <w:t>nel progetto di cui in oggetto</w:t>
      </w:r>
    </w:p>
    <w:p w14:paraId="33B61507" w14:textId="77777777" w:rsidR="008A7673" w:rsidRPr="00C819F9" w:rsidRDefault="008A7673" w:rsidP="008A7673">
      <w:pPr>
        <w:keepNext/>
        <w:keepLines/>
        <w:widowControl w:val="0"/>
        <w:outlineLvl w:val="5"/>
        <w:rPr>
          <w:rFonts w:asciiTheme="minorHAnsi" w:eastAsia="Arial" w:hAnsiTheme="minorHAnsi" w:cstheme="minorHAnsi"/>
          <w:bCs/>
          <w:sz w:val="22"/>
          <w:szCs w:val="22"/>
        </w:rPr>
      </w:pPr>
    </w:p>
    <w:p w14:paraId="6B5181FC" w14:textId="77777777" w:rsidR="008A7673" w:rsidRPr="00C819F9" w:rsidRDefault="008A7673" w:rsidP="008A7673">
      <w:pPr>
        <w:spacing w:before="120" w:after="120"/>
        <w:jc w:val="center"/>
        <w:outlineLvl w:val="0"/>
        <w:rPr>
          <w:rFonts w:asciiTheme="minorHAnsi" w:hAnsiTheme="minorHAnsi" w:cstheme="minorHAnsi"/>
          <w:b/>
          <w:sz w:val="22"/>
          <w:szCs w:val="22"/>
        </w:rPr>
      </w:pPr>
      <w:r w:rsidRPr="00C819F9">
        <w:rPr>
          <w:rFonts w:asciiTheme="minorHAnsi" w:hAnsiTheme="minorHAnsi" w:cstheme="minorHAnsi"/>
          <w:b/>
          <w:sz w:val="22"/>
          <w:szCs w:val="22"/>
        </w:rPr>
        <w:t>DICHIARA</w:t>
      </w:r>
    </w:p>
    <w:p w14:paraId="30F49596" w14:textId="77777777" w:rsidR="008A7673" w:rsidRPr="00C819F9" w:rsidRDefault="008A7673" w:rsidP="008A7673">
      <w:pPr>
        <w:spacing w:before="120" w:after="120"/>
        <w:jc w:val="center"/>
        <w:outlineLvl w:val="0"/>
        <w:rPr>
          <w:rFonts w:asciiTheme="minorHAnsi" w:hAnsiTheme="minorHAnsi" w:cstheme="minorHAnsi"/>
          <w:b/>
          <w:sz w:val="22"/>
          <w:szCs w:val="22"/>
        </w:rPr>
      </w:pPr>
    </w:p>
    <w:p w14:paraId="321B6AD8" w14:textId="77777777" w:rsidR="008A7673" w:rsidRPr="00C819F9" w:rsidRDefault="008A7673" w:rsidP="008A7673">
      <w:pPr>
        <w:spacing w:before="120" w:after="120"/>
        <w:jc w:val="both"/>
        <w:rPr>
          <w:rFonts w:asciiTheme="minorHAnsi" w:hAnsiTheme="minorHAnsi" w:cstheme="minorHAnsi"/>
          <w:b/>
          <w:sz w:val="22"/>
          <w:szCs w:val="22"/>
        </w:rPr>
      </w:pPr>
      <w:r w:rsidRPr="00C819F9">
        <w:rPr>
          <w:rFonts w:asciiTheme="minorHAnsi" w:hAnsiTheme="minorHAnsi" w:cstheme="minorHAnsi"/>
          <w:b/>
          <w:sz w:val="22"/>
          <w:szCs w:val="22"/>
        </w:rPr>
        <w:t xml:space="preserve">ai sensi dell’art. 75 del </w:t>
      </w:r>
      <w:proofErr w:type="spellStart"/>
      <w:r w:rsidRPr="00C819F9">
        <w:rPr>
          <w:rFonts w:asciiTheme="minorHAnsi" w:hAnsiTheme="minorHAnsi" w:cstheme="minorHAnsi"/>
          <w:b/>
          <w:sz w:val="22"/>
          <w:szCs w:val="22"/>
        </w:rPr>
        <w:t>d.P.R.</w:t>
      </w:r>
      <w:proofErr w:type="spellEnd"/>
      <w:r w:rsidRPr="00C819F9">
        <w:rPr>
          <w:rFonts w:asciiTheme="minorHAnsi" w:hAnsiTheme="minorHAnsi" w:cstheme="minorHAnsi"/>
          <w:b/>
          <w:sz w:val="22"/>
          <w:szCs w:val="22"/>
        </w:rPr>
        <w:t xml:space="preserve"> n. 445 del 28 dicembre 2000 consapevole degli artt. 46 e 47 del </w:t>
      </w:r>
      <w:proofErr w:type="spellStart"/>
      <w:r w:rsidRPr="00C819F9">
        <w:rPr>
          <w:rFonts w:asciiTheme="minorHAnsi" w:hAnsiTheme="minorHAnsi" w:cstheme="minorHAnsi"/>
          <w:b/>
          <w:sz w:val="22"/>
          <w:szCs w:val="22"/>
        </w:rPr>
        <w:t>d.P.R.</w:t>
      </w:r>
      <w:proofErr w:type="spellEnd"/>
      <w:r w:rsidRPr="00C819F9">
        <w:rPr>
          <w:rFonts w:asciiTheme="minorHAnsi" w:hAnsiTheme="minorHAnsi" w:cstheme="minorHAnsi"/>
          <w:b/>
          <w:sz w:val="22"/>
          <w:szCs w:val="22"/>
        </w:rPr>
        <w:t xml:space="preserve"> n. 445 del 28 dicembre 2000:</w:t>
      </w:r>
    </w:p>
    <w:p w14:paraId="60DEA1A8" w14:textId="77777777" w:rsidR="008A7673" w:rsidRPr="00C819F9" w:rsidRDefault="008A7673" w:rsidP="008A7673">
      <w:pPr>
        <w:spacing w:before="120" w:after="120"/>
        <w:jc w:val="both"/>
        <w:rPr>
          <w:rFonts w:asciiTheme="minorHAnsi" w:hAnsiTheme="minorHAnsi" w:cstheme="minorHAnsi"/>
          <w:b/>
          <w:sz w:val="22"/>
          <w:szCs w:val="22"/>
        </w:rPr>
      </w:pPr>
    </w:p>
    <w:p w14:paraId="57EC84EB" w14:textId="77777777"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 xml:space="preserve">non trovarsi in situazione di incompatibilità, ai sensi di quanto previsto dal d.lgs. n. 39/2013 e dall’art. 53, del d.lgs. n. 165/2001; </w:t>
      </w:r>
    </w:p>
    <w:p w14:paraId="024B25B0" w14:textId="77777777" w:rsidR="00513ED7" w:rsidRPr="00C819F9" w:rsidRDefault="00513ED7" w:rsidP="00513ED7">
      <w:pPr>
        <w:spacing w:before="120" w:after="120"/>
        <w:ind w:left="720"/>
        <w:contextualSpacing/>
        <w:jc w:val="both"/>
        <w:rPr>
          <w:rFonts w:asciiTheme="minorHAnsi" w:hAnsiTheme="minorHAnsi" w:cstheme="minorHAnsi"/>
          <w:sz w:val="22"/>
          <w:szCs w:val="22"/>
        </w:rPr>
      </w:pPr>
    </w:p>
    <w:p w14:paraId="6AC559AC" w14:textId="3EE8BF91" w:rsidR="00513ED7" w:rsidRPr="00C819F9" w:rsidRDefault="00513ED7" w:rsidP="00513ED7">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trovarsi in situazione di incompatibilità, ai sensi di quanto previsto dal comma 5 dell’articolo 116 del Dlgs.36/2023</w:t>
      </w:r>
    </w:p>
    <w:p w14:paraId="27B411E0" w14:textId="77777777" w:rsidR="008A7673" w:rsidRPr="00C819F9" w:rsidRDefault="008A7673" w:rsidP="00513ED7">
      <w:pPr>
        <w:spacing w:before="120" w:after="120"/>
        <w:ind w:left="720"/>
        <w:contextualSpacing/>
        <w:jc w:val="both"/>
        <w:rPr>
          <w:rFonts w:asciiTheme="minorHAnsi" w:hAnsiTheme="minorHAnsi" w:cstheme="minorHAnsi"/>
          <w:sz w:val="22"/>
          <w:szCs w:val="22"/>
        </w:rPr>
      </w:pPr>
    </w:p>
    <w:p w14:paraId="421E846F" w14:textId="77777777"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27CB69CC" w14:textId="77777777"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propri;</w:t>
      </w:r>
    </w:p>
    <w:p w14:paraId="41A677EC" w14:textId="77777777"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2A537725" w14:textId="77777777"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5F0E9B2F" w14:textId="77777777"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C819F9" w:rsidRDefault="008A7673" w:rsidP="008A7673">
      <w:pPr>
        <w:autoSpaceDE w:val="0"/>
        <w:autoSpaceDN w:val="0"/>
        <w:adjustRightInd w:val="0"/>
        <w:spacing w:before="120" w:after="120"/>
        <w:ind w:left="1068"/>
        <w:contextualSpacing/>
        <w:jc w:val="both"/>
        <w:rPr>
          <w:rFonts w:asciiTheme="minorHAnsi" w:hAnsiTheme="minorHAnsi" w:cstheme="minorHAnsi"/>
          <w:sz w:val="22"/>
          <w:szCs w:val="22"/>
        </w:rPr>
      </w:pPr>
    </w:p>
    <w:p w14:paraId="77A96CD6" w14:textId="77777777" w:rsidR="008A7673" w:rsidRPr="00C819F9" w:rsidRDefault="008A7673" w:rsidP="008A7673">
      <w:pPr>
        <w:numPr>
          <w:ilvl w:val="0"/>
          <w:numId w:val="32"/>
        </w:numPr>
        <w:spacing w:after="120" w:line="276" w:lineRule="auto"/>
        <w:contextualSpacing/>
        <w:jc w:val="both"/>
        <w:rPr>
          <w:rFonts w:asciiTheme="minorHAnsi" w:eastAsia="Calibri" w:hAnsiTheme="minorHAnsi" w:cstheme="minorHAnsi"/>
          <w:sz w:val="22"/>
          <w:szCs w:val="22"/>
        </w:rPr>
      </w:pPr>
      <w:r w:rsidRPr="00C819F9">
        <w:rPr>
          <w:rFonts w:asciiTheme="minorHAnsi" w:eastAsia="Calibri" w:hAnsiTheme="minorHAnsi" w:cstheme="minorHAnsi"/>
          <w:sz w:val="22"/>
          <w:szCs w:val="22"/>
        </w:rPr>
        <w:t>che non sussistono diverse ragioni di opportunità che si frappongano al conferimento dell’incarico in questione;</w:t>
      </w:r>
    </w:p>
    <w:p w14:paraId="39C14F38" w14:textId="77777777" w:rsidR="008A7673" w:rsidRPr="00C819F9" w:rsidRDefault="008A7673" w:rsidP="008A7673">
      <w:pPr>
        <w:spacing w:after="120" w:line="276" w:lineRule="auto"/>
        <w:ind w:left="720"/>
        <w:contextualSpacing/>
        <w:jc w:val="both"/>
        <w:rPr>
          <w:rFonts w:asciiTheme="minorHAnsi" w:eastAsia="Calibri" w:hAnsiTheme="minorHAnsi" w:cstheme="minorHAnsi"/>
          <w:sz w:val="22"/>
          <w:szCs w:val="22"/>
        </w:rPr>
      </w:pPr>
    </w:p>
    <w:p w14:paraId="4808EC63" w14:textId="77777777" w:rsidR="008A7673" w:rsidRPr="00C819F9" w:rsidRDefault="008A7673" w:rsidP="008A7673">
      <w:pPr>
        <w:numPr>
          <w:ilvl w:val="0"/>
          <w:numId w:val="32"/>
        </w:numPr>
        <w:spacing w:before="120" w:after="120"/>
        <w:contextualSpacing/>
        <w:jc w:val="both"/>
        <w:rPr>
          <w:rFonts w:asciiTheme="minorHAnsi" w:eastAsiaTheme="minorHAnsi" w:hAnsiTheme="minorHAnsi" w:cstheme="minorHAnsi"/>
          <w:sz w:val="22"/>
          <w:szCs w:val="22"/>
        </w:rPr>
      </w:pPr>
      <w:r w:rsidRPr="00C819F9">
        <w:rPr>
          <w:rFonts w:asciiTheme="minorHAnsi" w:hAnsiTheme="minorHAnsi" w:cstheme="minorHAnsi"/>
          <w:sz w:val="22"/>
          <w:szCs w:val="22"/>
        </w:rPr>
        <w:t>di aver preso piena cognizione del D.M. 26 aprile 2022, n. 105, recante il Codice di Comportamento dei dipendenti del Ministero dell’istruzione e del merito;</w:t>
      </w:r>
    </w:p>
    <w:p w14:paraId="19617207" w14:textId="77777777" w:rsidR="008A7673" w:rsidRPr="00C819F9" w:rsidRDefault="008A7673" w:rsidP="008A7673">
      <w:pPr>
        <w:rPr>
          <w:rFonts w:asciiTheme="minorHAnsi" w:eastAsia="Calibri" w:hAnsiTheme="minorHAnsi" w:cstheme="minorHAnsi"/>
          <w:sz w:val="22"/>
          <w:szCs w:val="22"/>
          <w:lang w:eastAsia="en-US"/>
        </w:rPr>
      </w:pPr>
    </w:p>
    <w:p w14:paraId="4A6024C6" w14:textId="77777777"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656F9C8A" w14:textId="77777777" w:rsidR="008A7673" w:rsidRPr="00C819F9" w:rsidRDefault="008A7673" w:rsidP="008A7673">
      <w:pPr>
        <w:spacing w:before="120" w:after="120"/>
        <w:ind w:left="720"/>
        <w:contextualSpacing/>
        <w:jc w:val="both"/>
        <w:rPr>
          <w:rFonts w:asciiTheme="minorHAnsi" w:hAnsiTheme="minorHAnsi" w:cstheme="minorHAnsi"/>
          <w:sz w:val="22"/>
          <w:szCs w:val="22"/>
        </w:rPr>
      </w:pPr>
    </w:p>
    <w:p w14:paraId="05D54775" w14:textId="77777777"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62230781" w14:textId="77777777" w:rsidR="008A7673" w:rsidRPr="00C819F9" w:rsidRDefault="008A7673" w:rsidP="008A7673">
      <w:pPr>
        <w:ind w:left="708"/>
        <w:rPr>
          <w:rFonts w:asciiTheme="minorHAnsi" w:hAnsiTheme="minorHAnsi" w:cstheme="minorHAnsi"/>
          <w:sz w:val="22"/>
          <w:szCs w:val="22"/>
        </w:rPr>
      </w:pPr>
    </w:p>
    <w:p w14:paraId="252F8E43" w14:textId="507A63A6" w:rsidR="00513ED7" w:rsidRPr="00C819F9" w:rsidRDefault="008A7673" w:rsidP="00513ED7">
      <w:pPr>
        <w:numPr>
          <w:ilvl w:val="0"/>
          <w:numId w:val="32"/>
        </w:numPr>
        <w:spacing w:before="120" w:after="120"/>
        <w:contextualSpacing/>
        <w:jc w:val="both"/>
        <w:rPr>
          <w:rFonts w:asciiTheme="minorHAnsi" w:hAnsiTheme="minorHAnsi" w:cstheme="minorHAnsi"/>
          <w:sz w:val="22"/>
          <w:szCs w:val="22"/>
        </w:rPr>
      </w:pPr>
      <w:bookmarkStart w:id="1" w:name="_Hlk146533400"/>
      <w:r w:rsidRPr="00C819F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14:paraId="7D26A0DB" w14:textId="77777777" w:rsidR="00513ED7" w:rsidRPr="00C819F9" w:rsidRDefault="00513ED7" w:rsidP="00513ED7">
      <w:pPr>
        <w:spacing w:before="120" w:after="120"/>
        <w:contextualSpacing/>
        <w:jc w:val="both"/>
        <w:rPr>
          <w:rFonts w:asciiTheme="minorHAnsi" w:hAnsiTheme="minorHAnsi" w:cstheme="minorHAnsi"/>
          <w:sz w:val="22"/>
          <w:szCs w:val="22"/>
        </w:rPr>
      </w:pPr>
    </w:p>
    <w:p w14:paraId="49A7A2AD" w14:textId="38D3680A"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Data _________________________</w:t>
      </w:r>
    </w:p>
    <w:p w14:paraId="06779C81" w14:textId="510220DE"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Firma</w:t>
      </w:r>
    </w:p>
    <w:p w14:paraId="59B3BA97" w14:textId="01BA6D5D"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_________________________________</w:t>
      </w:r>
    </w:p>
    <w:p w14:paraId="7ECAFB18" w14:textId="77777777" w:rsidR="008A7673" w:rsidRPr="00C819F9" w:rsidRDefault="008A7673" w:rsidP="00EB52E0">
      <w:pPr>
        <w:autoSpaceDE w:val="0"/>
        <w:spacing w:after="200"/>
        <w:mirrorIndents/>
        <w:rPr>
          <w:rFonts w:asciiTheme="minorHAnsi" w:eastAsiaTheme="minorEastAsia" w:hAnsiTheme="minorHAnsi" w:cstheme="minorHAnsi"/>
          <w:sz w:val="22"/>
          <w:szCs w:val="22"/>
        </w:rPr>
      </w:pPr>
    </w:p>
    <w:sectPr w:rsidR="008A7673" w:rsidRPr="00C819F9"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80F76" w14:textId="77777777" w:rsidR="00210C04" w:rsidRDefault="00210C04">
      <w:r>
        <w:separator/>
      </w:r>
    </w:p>
  </w:endnote>
  <w:endnote w:type="continuationSeparator" w:id="0">
    <w:p w14:paraId="3A92A312" w14:textId="77777777" w:rsidR="00210C04" w:rsidRDefault="0021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43A9" w14:textId="77777777" w:rsidR="00210C04" w:rsidRDefault="00210C04">
      <w:r>
        <w:separator/>
      </w:r>
    </w:p>
  </w:footnote>
  <w:footnote w:type="continuationSeparator" w:id="0">
    <w:p w14:paraId="79B41753" w14:textId="77777777" w:rsidR="00210C04" w:rsidRDefault="00210C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4A61E9"/>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5A7EE2"/>
    <w:multiLevelType w:val="multilevel"/>
    <w:tmpl w:val="E858314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15:restartNumberingAfterBreak="0">
    <w:nsid w:val="372E0E35"/>
    <w:multiLevelType w:val="hybridMultilevel"/>
    <w:tmpl w:val="98C0877E"/>
    <w:lvl w:ilvl="0" w:tplc="04100005">
      <w:start w:val="1"/>
      <w:numFmt w:val="bullet"/>
      <w:lvlText w:val=""/>
      <w:lvlJc w:val="left"/>
      <w:pPr>
        <w:ind w:left="1574" w:hanging="360"/>
      </w:pPr>
      <w:rPr>
        <w:rFonts w:ascii="Wingdings" w:hAnsi="Wingdings" w:hint="default"/>
      </w:rPr>
    </w:lvl>
    <w:lvl w:ilvl="1" w:tplc="04100003" w:tentative="1">
      <w:start w:val="1"/>
      <w:numFmt w:val="bullet"/>
      <w:lvlText w:val="o"/>
      <w:lvlJc w:val="left"/>
      <w:pPr>
        <w:ind w:left="2294" w:hanging="360"/>
      </w:pPr>
      <w:rPr>
        <w:rFonts w:ascii="Courier New" w:hAnsi="Courier New" w:cs="Courier New" w:hint="default"/>
      </w:rPr>
    </w:lvl>
    <w:lvl w:ilvl="2" w:tplc="04100005" w:tentative="1">
      <w:start w:val="1"/>
      <w:numFmt w:val="bullet"/>
      <w:lvlText w:val=""/>
      <w:lvlJc w:val="left"/>
      <w:pPr>
        <w:ind w:left="3014" w:hanging="360"/>
      </w:pPr>
      <w:rPr>
        <w:rFonts w:ascii="Wingdings" w:hAnsi="Wingdings" w:hint="default"/>
      </w:rPr>
    </w:lvl>
    <w:lvl w:ilvl="3" w:tplc="04100001" w:tentative="1">
      <w:start w:val="1"/>
      <w:numFmt w:val="bullet"/>
      <w:lvlText w:val=""/>
      <w:lvlJc w:val="left"/>
      <w:pPr>
        <w:ind w:left="3734" w:hanging="360"/>
      </w:pPr>
      <w:rPr>
        <w:rFonts w:ascii="Symbol" w:hAnsi="Symbol" w:hint="default"/>
      </w:rPr>
    </w:lvl>
    <w:lvl w:ilvl="4" w:tplc="04100003" w:tentative="1">
      <w:start w:val="1"/>
      <w:numFmt w:val="bullet"/>
      <w:lvlText w:val="o"/>
      <w:lvlJc w:val="left"/>
      <w:pPr>
        <w:ind w:left="4454" w:hanging="360"/>
      </w:pPr>
      <w:rPr>
        <w:rFonts w:ascii="Courier New" w:hAnsi="Courier New" w:cs="Courier New" w:hint="default"/>
      </w:rPr>
    </w:lvl>
    <w:lvl w:ilvl="5" w:tplc="04100005" w:tentative="1">
      <w:start w:val="1"/>
      <w:numFmt w:val="bullet"/>
      <w:lvlText w:val=""/>
      <w:lvlJc w:val="left"/>
      <w:pPr>
        <w:ind w:left="5174" w:hanging="360"/>
      </w:pPr>
      <w:rPr>
        <w:rFonts w:ascii="Wingdings" w:hAnsi="Wingdings" w:hint="default"/>
      </w:rPr>
    </w:lvl>
    <w:lvl w:ilvl="6" w:tplc="04100001" w:tentative="1">
      <w:start w:val="1"/>
      <w:numFmt w:val="bullet"/>
      <w:lvlText w:val=""/>
      <w:lvlJc w:val="left"/>
      <w:pPr>
        <w:ind w:left="5894" w:hanging="360"/>
      </w:pPr>
      <w:rPr>
        <w:rFonts w:ascii="Symbol" w:hAnsi="Symbol" w:hint="default"/>
      </w:rPr>
    </w:lvl>
    <w:lvl w:ilvl="7" w:tplc="04100003" w:tentative="1">
      <w:start w:val="1"/>
      <w:numFmt w:val="bullet"/>
      <w:lvlText w:val="o"/>
      <w:lvlJc w:val="left"/>
      <w:pPr>
        <w:ind w:left="6614" w:hanging="360"/>
      </w:pPr>
      <w:rPr>
        <w:rFonts w:ascii="Courier New" w:hAnsi="Courier New" w:cs="Courier New" w:hint="default"/>
      </w:rPr>
    </w:lvl>
    <w:lvl w:ilvl="8" w:tplc="04100005" w:tentative="1">
      <w:start w:val="1"/>
      <w:numFmt w:val="bullet"/>
      <w:lvlText w:val=""/>
      <w:lvlJc w:val="left"/>
      <w:pPr>
        <w:ind w:left="7334" w:hanging="360"/>
      </w:pPr>
      <w:rPr>
        <w:rFonts w:ascii="Wingdings" w:hAnsi="Wingdings" w:hint="default"/>
      </w:rPr>
    </w:lvl>
  </w:abstractNum>
  <w:abstractNum w:abstractNumId="28" w15:restartNumberingAfterBreak="0">
    <w:nsid w:val="39900FBA"/>
    <w:multiLevelType w:val="hybridMultilevel"/>
    <w:tmpl w:val="E9BEC828"/>
    <w:lvl w:ilvl="0" w:tplc="0EC4D89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0" w15:restartNumberingAfterBreak="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4949293D"/>
    <w:multiLevelType w:val="multilevel"/>
    <w:tmpl w:val="75A80F1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15:restartNumberingAfterBreak="0">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E37A45"/>
    <w:multiLevelType w:val="hybridMultilevel"/>
    <w:tmpl w:val="E79E3DA2"/>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6"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6"/>
  </w:num>
  <w:num w:numId="7">
    <w:abstractNumId w:val="12"/>
  </w:num>
  <w:num w:numId="8">
    <w:abstractNumId w:val="32"/>
  </w:num>
  <w:num w:numId="9">
    <w:abstractNumId w:val="14"/>
  </w:num>
  <w:num w:numId="10">
    <w:abstractNumId w:val="47"/>
  </w:num>
  <w:num w:numId="11">
    <w:abstractNumId w:val="29"/>
  </w:num>
  <w:num w:numId="12">
    <w:abstractNumId w:val="7"/>
  </w:num>
  <w:num w:numId="13">
    <w:abstractNumId w:val="8"/>
  </w:num>
  <w:num w:numId="14">
    <w:abstractNumId w:val="5"/>
  </w:num>
  <w:num w:numId="15">
    <w:abstractNumId w:val="20"/>
  </w:num>
  <w:num w:numId="16">
    <w:abstractNumId w:val="44"/>
  </w:num>
  <w:num w:numId="17">
    <w:abstractNumId w:val="11"/>
  </w:num>
  <w:num w:numId="18">
    <w:abstractNumId w:val="31"/>
  </w:num>
  <w:num w:numId="19">
    <w:abstractNumId w:val="3"/>
  </w:num>
  <w:num w:numId="20">
    <w:abstractNumId w:val="4"/>
  </w:num>
  <w:num w:numId="21">
    <w:abstractNumId w:val="17"/>
  </w:num>
  <w:num w:numId="22">
    <w:abstractNumId w:val="18"/>
  </w:num>
  <w:num w:numId="23">
    <w:abstractNumId w:val="22"/>
  </w:num>
  <w:num w:numId="24">
    <w:abstractNumId w:val="37"/>
  </w:num>
  <w:num w:numId="25">
    <w:abstractNumId w:val="13"/>
  </w:num>
  <w:num w:numId="26">
    <w:abstractNumId w:val="39"/>
  </w:num>
  <w:num w:numId="27">
    <w:abstractNumId w:val="36"/>
  </w:num>
  <w:num w:numId="28">
    <w:abstractNumId w:val="40"/>
  </w:num>
  <w:num w:numId="29">
    <w:abstractNumId w:val="25"/>
  </w:num>
  <w:num w:numId="30">
    <w:abstractNumId w:val="35"/>
  </w:num>
  <w:num w:numId="31">
    <w:abstractNumId w:val="30"/>
  </w:num>
  <w:num w:numId="32">
    <w:abstractNumId w:val="24"/>
  </w:num>
  <w:num w:numId="33">
    <w:abstractNumId w:val="33"/>
  </w:num>
  <w:num w:numId="34">
    <w:abstractNumId w:val="24"/>
  </w:num>
  <w:num w:numId="35">
    <w:abstractNumId w:val="9"/>
  </w:num>
  <w:num w:numId="36">
    <w:abstractNumId w:val="10"/>
  </w:num>
  <w:num w:numId="37">
    <w:abstractNumId w:val="28"/>
  </w:num>
  <w:num w:numId="38">
    <w:abstractNumId w:val="46"/>
  </w:num>
  <w:num w:numId="39">
    <w:abstractNumId w:val="34"/>
  </w:num>
  <w:num w:numId="40">
    <w:abstractNumId w:val="26"/>
  </w:num>
  <w:num w:numId="41">
    <w:abstractNumId w:val="4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2"/>
  </w:num>
  <w:num w:numId="45">
    <w:abstractNumId w:val="41"/>
  </w:num>
  <w:num w:numId="46">
    <w:abstractNumId w:val="19"/>
  </w:num>
  <w:num w:numId="47">
    <w:abstractNumId w:val="38"/>
  </w:num>
  <w:num w:numId="48">
    <w:abstractNumId w:val="43"/>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4D45"/>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3CEA"/>
    <w:rsid w:val="00074CDD"/>
    <w:rsid w:val="0007706B"/>
    <w:rsid w:val="0008242F"/>
    <w:rsid w:val="00093B8A"/>
    <w:rsid w:val="000A0AED"/>
    <w:rsid w:val="000A19BA"/>
    <w:rsid w:val="000A2C09"/>
    <w:rsid w:val="000A74CB"/>
    <w:rsid w:val="000B12C5"/>
    <w:rsid w:val="000B480F"/>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07B68"/>
    <w:rsid w:val="00112288"/>
    <w:rsid w:val="00112BBD"/>
    <w:rsid w:val="00114DF5"/>
    <w:rsid w:val="001171EB"/>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7B"/>
    <w:rsid w:val="00157BF6"/>
    <w:rsid w:val="00160EA8"/>
    <w:rsid w:val="001622AF"/>
    <w:rsid w:val="00163AE1"/>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293C"/>
    <w:rsid w:val="00207849"/>
    <w:rsid w:val="00210607"/>
    <w:rsid w:val="00210C04"/>
    <w:rsid w:val="00211108"/>
    <w:rsid w:val="00213B82"/>
    <w:rsid w:val="00213C1D"/>
    <w:rsid w:val="0021559E"/>
    <w:rsid w:val="00216C25"/>
    <w:rsid w:val="00217C76"/>
    <w:rsid w:val="00222393"/>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696F"/>
    <w:rsid w:val="0030701D"/>
    <w:rsid w:val="00326277"/>
    <w:rsid w:val="00336F0F"/>
    <w:rsid w:val="00344731"/>
    <w:rsid w:val="0034552C"/>
    <w:rsid w:val="00345BCD"/>
    <w:rsid w:val="003464E8"/>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0899"/>
    <w:rsid w:val="0044224C"/>
    <w:rsid w:val="00443639"/>
    <w:rsid w:val="00446355"/>
    <w:rsid w:val="0044774A"/>
    <w:rsid w:val="004563DD"/>
    <w:rsid w:val="00462440"/>
    <w:rsid w:val="004652D3"/>
    <w:rsid w:val="004657B2"/>
    <w:rsid w:val="004722C2"/>
    <w:rsid w:val="00473A05"/>
    <w:rsid w:val="00476C27"/>
    <w:rsid w:val="00484411"/>
    <w:rsid w:val="00484CE2"/>
    <w:rsid w:val="00485D17"/>
    <w:rsid w:val="004914CB"/>
    <w:rsid w:val="004934BE"/>
    <w:rsid w:val="00495A93"/>
    <w:rsid w:val="00497369"/>
    <w:rsid w:val="004A5D71"/>
    <w:rsid w:val="004A786E"/>
    <w:rsid w:val="004B09C3"/>
    <w:rsid w:val="004B498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5731"/>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25B6"/>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5F0"/>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4FDD"/>
    <w:rsid w:val="007D74F4"/>
    <w:rsid w:val="007D7C11"/>
    <w:rsid w:val="007E040F"/>
    <w:rsid w:val="007E0636"/>
    <w:rsid w:val="007E2352"/>
    <w:rsid w:val="007E6F99"/>
    <w:rsid w:val="007F0D8E"/>
    <w:rsid w:val="007F17F0"/>
    <w:rsid w:val="007F24B6"/>
    <w:rsid w:val="007F5DF0"/>
    <w:rsid w:val="007F6DF6"/>
    <w:rsid w:val="00801BA6"/>
    <w:rsid w:val="00811416"/>
    <w:rsid w:val="00815D29"/>
    <w:rsid w:val="00821BBE"/>
    <w:rsid w:val="0082652D"/>
    <w:rsid w:val="00827576"/>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2596"/>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3D93"/>
    <w:rsid w:val="00A6464D"/>
    <w:rsid w:val="00A65DF8"/>
    <w:rsid w:val="00A727A8"/>
    <w:rsid w:val="00A76733"/>
    <w:rsid w:val="00A909FA"/>
    <w:rsid w:val="00A90F34"/>
    <w:rsid w:val="00A91C14"/>
    <w:rsid w:val="00A92792"/>
    <w:rsid w:val="00A94E66"/>
    <w:rsid w:val="00A9567D"/>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414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19F9"/>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2CC"/>
    <w:rsid w:val="00CF5402"/>
    <w:rsid w:val="00D02160"/>
    <w:rsid w:val="00D0520A"/>
    <w:rsid w:val="00D05358"/>
    <w:rsid w:val="00D1518D"/>
    <w:rsid w:val="00D1714E"/>
    <w:rsid w:val="00D237CA"/>
    <w:rsid w:val="00D23FCF"/>
    <w:rsid w:val="00D24891"/>
    <w:rsid w:val="00D259D5"/>
    <w:rsid w:val="00D25E0F"/>
    <w:rsid w:val="00D26444"/>
    <w:rsid w:val="00D3076B"/>
    <w:rsid w:val="00D328B4"/>
    <w:rsid w:val="00D3615C"/>
    <w:rsid w:val="00D4191E"/>
    <w:rsid w:val="00D47923"/>
    <w:rsid w:val="00D5077F"/>
    <w:rsid w:val="00D51CD2"/>
    <w:rsid w:val="00D52459"/>
    <w:rsid w:val="00D52F60"/>
    <w:rsid w:val="00D534BD"/>
    <w:rsid w:val="00D5621E"/>
    <w:rsid w:val="00D566BB"/>
    <w:rsid w:val="00D572E2"/>
    <w:rsid w:val="00D6154E"/>
    <w:rsid w:val="00D617C4"/>
    <w:rsid w:val="00D646B2"/>
    <w:rsid w:val="00D6598A"/>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2C7B"/>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EF63E0"/>
    <w:rsid w:val="00F01AA9"/>
    <w:rsid w:val="00F03BBE"/>
    <w:rsid w:val="00F04C4F"/>
    <w:rsid w:val="00F07F9B"/>
    <w:rsid w:val="00F1445C"/>
    <w:rsid w:val="00F14851"/>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40C2"/>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2EDE9-0EB8-4812-966A-796F998B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vt:lpstr>
      <vt:lpstr/>
    </vt:vector>
  </TitlesOfParts>
  <Company/>
  <LinksUpToDate>false</LinksUpToDate>
  <CharactersWithSpaces>3322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gabryella.aru@gmail.com</cp:lastModifiedBy>
  <cp:revision>3</cp:revision>
  <cp:lastPrinted>2020-02-24T13:03:00Z</cp:lastPrinted>
  <dcterms:created xsi:type="dcterms:W3CDTF">2024-03-29T11:41:00Z</dcterms:created>
  <dcterms:modified xsi:type="dcterms:W3CDTF">2024-03-29T11:42:00Z</dcterms:modified>
</cp:coreProperties>
</file>